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FCF6" w14:textId="77777777" w:rsidR="006C5172" w:rsidRPr="0055327D" w:rsidRDefault="006C5172" w:rsidP="00875C66">
      <w:pPr>
        <w:spacing w:line="276" w:lineRule="auto"/>
        <w:rPr>
          <w:sz w:val="22"/>
          <w:szCs w:val="22"/>
        </w:rPr>
      </w:pPr>
    </w:p>
    <w:p w14:paraId="6B4737BD" w14:textId="77777777"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26324DB7" w14:textId="77777777"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2DC294A" w14:textId="77777777" w:rsidR="006C5172" w:rsidRPr="00D1311B" w:rsidRDefault="006C5172" w:rsidP="00DD1ACF">
      <w:pPr>
        <w:spacing w:line="276" w:lineRule="auto"/>
        <w:jc w:val="center"/>
        <w:rPr>
          <w:b/>
          <w:sz w:val="28"/>
          <w:szCs w:val="28"/>
        </w:rPr>
      </w:pPr>
      <w:r w:rsidRPr="00D1311B">
        <w:rPr>
          <w:b/>
          <w:sz w:val="28"/>
          <w:szCs w:val="28"/>
        </w:rPr>
        <w:t>KUPNÍ SMLOUVA</w:t>
      </w:r>
    </w:p>
    <w:p w14:paraId="0328E47D" w14:textId="77777777"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14:paraId="52D23267" w14:textId="77777777"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Propagační předměty</w:t>
      </w:r>
      <w:r w:rsidR="0092659F">
        <w:rPr>
          <w:b/>
          <w:spacing w:val="-1"/>
          <w:sz w:val="28"/>
          <w:szCs w:val="28"/>
        </w:rPr>
        <w:t xml:space="preserve"> </w:t>
      </w:r>
      <w:r w:rsidR="00FD09E9">
        <w:rPr>
          <w:b/>
          <w:spacing w:val="-1"/>
          <w:sz w:val="28"/>
          <w:szCs w:val="28"/>
        </w:rPr>
        <w:t>5</w:t>
      </w:r>
      <w:r w:rsidRPr="00DD1ACF">
        <w:rPr>
          <w:b/>
          <w:spacing w:val="-1"/>
          <w:sz w:val="28"/>
          <w:szCs w:val="28"/>
        </w:rPr>
        <w:t>/20</w:t>
      </w:r>
      <w:r w:rsidR="00D34436">
        <w:rPr>
          <w:b/>
          <w:spacing w:val="-1"/>
          <w:sz w:val="28"/>
          <w:szCs w:val="28"/>
        </w:rPr>
        <w:t>20</w:t>
      </w:r>
    </w:p>
    <w:p w14:paraId="64E46C97" w14:textId="77777777"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14:paraId="2A26BF2A" w14:textId="77777777"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14:paraId="2B806DB9" w14:textId="77777777"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14:paraId="78FE2646" w14:textId="77777777" w:rsidR="006C5172" w:rsidRPr="0055327D" w:rsidRDefault="006C5172" w:rsidP="000338A0">
      <w:pPr>
        <w:spacing w:line="276" w:lineRule="auto"/>
        <w:jc w:val="center"/>
        <w:rPr>
          <w:b/>
          <w:sz w:val="22"/>
          <w:szCs w:val="22"/>
        </w:rPr>
      </w:pPr>
      <w:r w:rsidRPr="0055327D">
        <w:rPr>
          <w:b/>
          <w:sz w:val="22"/>
          <w:szCs w:val="22"/>
        </w:rPr>
        <w:t xml:space="preserve">uzavřená ve smyslu ust. </w:t>
      </w:r>
      <w:r w:rsidRPr="00953326">
        <w:rPr>
          <w:b/>
          <w:sz w:val="22"/>
          <w:szCs w:val="22"/>
        </w:rPr>
        <w:t>§ 2079 a násl. zák. č. 89/2012 Sb., občanského zákoníku</w:t>
      </w:r>
    </w:p>
    <w:p w14:paraId="490F43FD" w14:textId="77777777" w:rsidR="006C5172" w:rsidRPr="0055327D" w:rsidRDefault="006C5172" w:rsidP="000338A0">
      <w:pPr>
        <w:pStyle w:val="Zkladntext"/>
        <w:spacing w:line="276" w:lineRule="auto"/>
        <w:jc w:val="center"/>
        <w:rPr>
          <w:b/>
          <w:sz w:val="22"/>
          <w:szCs w:val="22"/>
        </w:rPr>
      </w:pPr>
    </w:p>
    <w:p w14:paraId="69B024CA" w14:textId="77777777"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14:paraId="25803818" w14:textId="77777777"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14:paraId="42F4BAF9" w14:textId="77777777" w:rsidR="005A76CA" w:rsidRDefault="005A76CA" w:rsidP="005A76CA">
      <w:pPr>
        <w:spacing w:before="120" w:line="276" w:lineRule="auto"/>
        <w:ind w:firstLine="360"/>
        <w:jc w:val="both"/>
        <w:rPr>
          <w:b/>
          <w:bCs/>
          <w:sz w:val="22"/>
          <w:szCs w:val="22"/>
        </w:rPr>
      </w:pPr>
      <w:r>
        <w:rPr>
          <w:b/>
          <w:bCs/>
          <w:sz w:val="22"/>
          <w:szCs w:val="22"/>
        </w:rPr>
        <w:t>Kupující:</w:t>
      </w:r>
    </w:p>
    <w:p w14:paraId="41B5BC85" w14:textId="77777777"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14:paraId="740E20E4" w14:textId="77777777"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14:paraId="5D10BE37"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14:paraId="665E39B1" w14:textId="77777777"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14:paraId="47D822DA"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14:paraId="49BDE015"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14:paraId="144A6C22" w14:textId="77777777"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14:paraId="06231A6A" w14:textId="77777777"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14:paraId="0BB9019E" w14:textId="77777777" w:rsidR="00A452C7" w:rsidRDefault="00A452C7" w:rsidP="00A452C7">
      <w:pPr>
        <w:ind w:firstLine="357"/>
        <w:rPr>
          <w:sz w:val="22"/>
          <w:szCs w:val="22"/>
        </w:rPr>
      </w:pPr>
      <w:r>
        <w:rPr>
          <w:sz w:val="22"/>
          <w:szCs w:val="22"/>
        </w:rPr>
        <w:t xml:space="preserve">Kontaktní osoba: </w:t>
      </w:r>
      <w:r>
        <w:rPr>
          <w:sz w:val="22"/>
          <w:szCs w:val="22"/>
        </w:rPr>
        <w:tab/>
      </w:r>
      <w:r>
        <w:rPr>
          <w:sz w:val="22"/>
          <w:szCs w:val="22"/>
        </w:rPr>
        <w:tab/>
        <w:t xml:space="preserve"> Mgr. Zuzana Červenková, tel.:  </w:t>
      </w:r>
      <w:r w:rsidRPr="0045199C">
        <w:rPr>
          <w:sz w:val="22"/>
          <w:szCs w:val="22"/>
        </w:rPr>
        <w:t xml:space="preserve">+ 420 </w:t>
      </w:r>
      <w:r>
        <w:rPr>
          <w:sz w:val="22"/>
          <w:szCs w:val="22"/>
        </w:rPr>
        <w:t>602593335</w:t>
      </w:r>
    </w:p>
    <w:p w14:paraId="537FCB36" w14:textId="77777777" w:rsidR="00A452C7" w:rsidRDefault="00A452C7" w:rsidP="00A452C7">
      <w:pPr>
        <w:numPr>
          <w:ilvl w:val="12"/>
          <w:numId w:val="0"/>
        </w:numPr>
        <w:spacing w:after="60"/>
        <w:ind w:left="2836" w:hanging="2479"/>
        <w:jc w:val="both"/>
        <w:rPr>
          <w:sz w:val="22"/>
          <w:szCs w:val="22"/>
        </w:rPr>
      </w:pPr>
      <w:r>
        <w:rPr>
          <w:sz w:val="22"/>
          <w:szCs w:val="22"/>
        </w:rPr>
        <w:t xml:space="preserve">e-mail: </w:t>
      </w:r>
      <w:r>
        <w:rPr>
          <w:sz w:val="22"/>
          <w:szCs w:val="22"/>
        </w:rPr>
        <w:tab/>
        <w:t xml:space="preserve"> </w:t>
      </w:r>
      <w:hyperlink r:id="rId8" w:history="1">
        <w:r w:rsidRPr="008453C2">
          <w:rPr>
            <w:rStyle w:val="Hypertextovodkaz"/>
            <w:sz w:val="22"/>
            <w:szCs w:val="22"/>
          </w:rPr>
          <w:t>zuzana.cervenkova@vsb.cz</w:t>
        </w:r>
      </w:hyperlink>
      <w:r>
        <w:rPr>
          <w:sz w:val="22"/>
          <w:szCs w:val="22"/>
        </w:rPr>
        <w:t xml:space="preserve"> </w:t>
      </w:r>
      <w:r>
        <w:rPr>
          <w:rStyle w:val="Hypertextovodkaz"/>
          <w:sz w:val="22"/>
          <w:szCs w:val="22"/>
        </w:rPr>
        <w:t xml:space="preserve"> </w:t>
      </w:r>
    </w:p>
    <w:p w14:paraId="68A3B506" w14:textId="77777777" w:rsidR="000B26B9" w:rsidRDefault="00BE1862" w:rsidP="00DE5146">
      <w:pPr>
        <w:numPr>
          <w:ilvl w:val="12"/>
          <w:numId w:val="0"/>
        </w:numPr>
        <w:spacing w:after="60"/>
        <w:jc w:val="both"/>
        <w:rPr>
          <w:sz w:val="22"/>
          <w:szCs w:val="22"/>
        </w:rPr>
      </w:pPr>
      <w:r>
        <w:rPr>
          <w:sz w:val="22"/>
          <w:szCs w:val="22"/>
        </w:rPr>
        <w:t xml:space="preserve">  </w:t>
      </w:r>
    </w:p>
    <w:p w14:paraId="6B64A249" w14:textId="77777777"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14:paraId="0EB2B512" w14:textId="77777777"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14:paraId="78D93267" w14:textId="77777777"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14:paraId="3F6F8278" w14:textId="77777777" w:rsidR="006C5172" w:rsidRPr="0055327D" w:rsidRDefault="006C5172" w:rsidP="000338A0">
      <w:pPr>
        <w:pStyle w:val="Zpat"/>
        <w:tabs>
          <w:tab w:val="clear" w:pos="4536"/>
          <w:tab w:val="clear" w:pos="9072"/>
          <w:tab w:val="left" w:pos="2835"/>
        </w:tabs>
        <w:spacing w:line="276" w:lineRule="auto"/>
        <w:ind w:firstLine="360"/>
        <w:rPr>
          <w:sz w:val="22"/>
          <w:szCs w:val="22"/>
        </w:rPr>
      </w:pPr>
    </w:p>
    <w:p w14:paraId="33ED028C" w14:textId="77777777" w:rsidR="006C5172" w:rsidRDefault="006C5172" w:rsidP="005A76CA">
      <w:pPr>
        <w:ind w:firstLine="357"/>
        <w:jc w:val="both"/>
        <w:rPr>
          <w:b/>
          <w:bCs/>
        </w:rPr>
      </w:pPr>
      <w:r w:rsidRPr="005A76CA">
        <w:rPr>
          <w:b/>
          <w:bCs/>
        </w:rPr>
        <w:t>Prodávající:</w:t>
      </w:r>
    </w:p>
    <w:p w14:paraId="26877D3E" w14:textId="77777777" w:rsidR="000076C1" w:rsidRPr="005A76CA" w:rsidRDefault="000076C1" w:rsidP="005A76CA">
      <w:pPr>
        <w:ind w:firstLine="357"/>
        <w:jc w:val="both"/>
        <w:rPr>
          <w:b/>
          <w:bCs/>
        </w:rPr>
      </w:pPr>
    </w:p>
    <w:p w14:paraId="36DC78D5" w14:textId="77777777"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14:paraId="43145DE4"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14:paraId="7F62DDD9"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14:paraId="0EE5CEDD"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213D9FAC" w14:textId="77777777"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14:paraId="5423437A" w14:textId="77777777"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14:paraId="67E08FC9"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14:paraId="2CF90483"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14:paraId="682EDE0B" w14:textId="77777777"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14:paraId="69093EA2" w14:textId="77777777"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14:paraId="22B4C99C" w14:textId="77777777"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14:paraId="0CA729B6" w14:textId="77777777"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14:paraId="03F7DBE6" w14:textId="77777777"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14:paraId="56BBC38C" w14:textId="77777777"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14:paraId="7C49A626" w14:textId="77777777" w:rsidR="000B26B9" w:rsidRDefault="000B26B9" w:rsidP="00BA3E15">
      <w:pPr>
        <w:pStyle w:val="Smlouva2"/>
        <w:spacing w:before="360" w:line="276" w:lineRule="auto"/>
        <w:jc w:val="left"/>
        <w:rPr>
          <w:sz w:val="22"/>
          <w:szCs w:val="22"/>
        </w:rPr>
      </w:pPr>
    </w:p>
    <w:p w14:paraId="30780D45" w14:textId="77777777" w:rsidR="006C5172" w:rsidRPr="0055327D" w:rsidRDefault="006C5172" w:rsidP="000338A0">
      <w:pPr>
        <w:pStyle w:val="Smlouva2"/>
        <w:spacing w:before="360" w:line="276" w:lineRule="auto"/>
        <w:rPr>
          <w:sz w:val="22"/>
          <w:szCs w:val="22"/>
        </w:rPr>
      </w:pPr>
      <w:r w:rsidRPr="0055327D">
        <w:rPr>
          <w:sz w:val="22"/>
          <w:szCs w:val="22"/>
        </w:rPr>
        <w:t>II.</w:t>
      </w:r>
    </w:p>
    <w:p w14:paraId="08A1E783" w14:textId="77777777" w:rsidR="006C5172" w:rsidRPr="0055327D" w:rsidRDefault="006C5172" w:rsidP="000338A0">
      <w:pPr>
        <w:pStyle w:val="Smlouva2"/>
        <w:spacing w:after="120" w:line="276" w:lineRule="auto"/>
        <w:rPr>
          <w:sz w:val="22"/>
          <w:szCs w:val="22"/>
        </w:rPr>
      </w:pPr>
      <w:r w:rsidRPr="0055327D">
        <w:rPr>
          <w:sz w:val="22"/>
          <w:szCs w:val="22"/>
        </w:rPr>
        <w:t>Základní ustanovení</w:t>
      </w:r>
    </w:p>
    <w:p w14:paraId="463B3F17" w14:textId="77777777"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14:paraId="69F03F87" w14:textId="77777777"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14:paraId="40C206A5" w14:textId="77777777"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vědecko – výzkumná, školící a vzdělávací činnost. </w:t>
      </w:r>
    </w:p>
    <w:p w14:paraId="6E85B14B" w14:textId="77777777"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14:paraId="19EF83C8" w14:textId="77777777"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14:paraId="149F5B1D" w14:textId="77777777" w:rsidR="004A61AA" w:rsidRDefault="004A61AA" w:rsidP="000338A0">
      <w:pPr>
        <w:pStyle w:val="Smlouva2"/>
        <w:widowControl/>
        <w:tabs>
          <w:tab w:val="left" w:pos="1980"/>
          <w:tab w:val="left" w:pos="7380"/>
        </w:tabs>
        <w:spacing w:before="360" w:line="276" w:lineRule="auto"/>
        <w:rPr>
          <w:sz w:val="22"/>
          <w:szCs w:val="22"/>
        </w:rPr>
      </w:pPr>
    </w:p>
    <w:p w14:paraId="407717A4" w14:textId="77777777"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14:paraId="33D2B995" w14:textId="77777777"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14:paraId="36265C26" w14:textId="77777777" w:rsidR="006C5172" w:rsidRPr="0055327D" w:rsidRDefault="006C5172" w:rsidP="00966786">
      <w:pPr>
        <w:pStyle w:val="Zkladntext"/>
        <w:numPr>
          <w:ilvl w:val="1"/>
          <w:numId w:val="10"/>
        </w:numPr>
        <w:spacing w:before="120" w:line="276" w:lineRule="auto"/>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w:t>
      </w:r>
      <w:r w:rsidR="00A452C7">
        <w:rPr>
          <w:sz w:val="22"/>
          <w:szCs w:val="22"/>
        </w:rPr>
        <w:t xml:space="preserve">IT4 Innovations, </w:t>
      </w:r>
      <w:r>
        <w:rPr>
          <w:sz w:val="22"/>
          <w:szCs w:val="22"/>
        </w:rPr>
        <w:t>pracoviště 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14:paraId="78AA0188" w14:textId="77777777" w:rsidR="008A02FA" w:rsidRDefault="008A02FA" w:rsidP="008A02FA">
      <w:pPr>
        <w:pStyle w:val="Zkladntext"/>
        <w:tabs>
          <w:tab w:val="clear" w:pos="540"/>
          <w:tab w:val="clear" w:pos="3960"/>
          <w:tab w:val="left" w:pos="3780"/>
        </w:tabs>
        <w:spacing w:line="276" w:lineRule="auto"/>
        <w:rPr>
          <w:sz w:val="22"/>
          <w:szCs w:val="22"/>
        </w:rPr>
      </w:pPr>
    </w:p>
    <w:p w14:paraId="2D09B58B" w14:textId="77777777"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14:paraId="68866824" w14:textId="77777777"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14:paraId="07561455" w14:textId="77777777"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14:paraId="0C56BFE6" w14:textId="77777777"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r w:rsidR="00C732A7" w:rsidRPr="00C732A7">
        <w:rPr>
          <w:b/>
          <w:sz w:val="22"/>
          <w:szCs w:val="22"/>
          <w:highlight w:val="yellow"/>
        </w:rPr>
        <w:t>xxx</w:t>
      </w:r>
      <w:r w:rsidR="00C732A7">
        <w:rPr>
          <w:b/>
          <w:sz w:val="22"/>
          <w:szCs w:val="22"/>
        </w:rPr>
        <w:t xml:space="preserve"> </w:t>
      </w:r>
      <w:r w:rsidRPr="00410F3F">
        <w:rPr>
          <w:b/>
          <w:sz w:val="22"/>
          <w:szCs w:val="22"/>
        </w:rPr>
        <w:t xml:space="preserve">Kč celkem bez DPH </w:t>
      </w:r>
    </w:p>
    <w:p w14:paraId="770C84D0" w14:textId="77777777"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r w:rsidR="00F45928" w:rsidRPr="00C732A7">
        <w:rPr>
          <w:b/>
          <w:sz w:val="22"/>
          <w:szCs w:val="22"/>
          <w:highlight w:val="yellow"/>
        </w:rPr>
        <w:t>xxx</w:t>
      </w:r>
      <w:r w:rsidR="00F45928">
        <w:rPr>
          <w:b/>
          <w:sz w:val="22"/>
          <w:szCs w:val="22"/>
        </w:rPr>
        <w:t xml:space="preserve"> </w:t>
      </w:r>
      <w:r w:rsidR="00F45928" w:rsidRPr="00410F3F">
        <w:rPr>
          <w:b/>
          <w:sz w:val="22"/>
          <w:szCs w:val="22"/>
        </w:rPr>
        <w:t>Kč DPH</w:t>
      </w:r>
    </w:p>
    <w:p w14:paraId="36500A7C" w14:textId="77777777"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r w:rsidR="00C732A7" w:rsidRPr="00C732A7">
        <w:rPr>
          <w:b/>
          <w:sz w:val="22"/>
          <w:szCs w:val="22"/>
          <w:highlight w:val="yellow"/>
        </w:rPr>
        <w:t>xxx</w:t>
      </w:r>
      <w:r w:rsidR="00C732A7">
        <w:rPr>
          <w:b/>
          <w:sz w:val="22"/>
          <w:szCs w:val="22"/>
        </w:rPr>
        <w:t xml:space="preserve"> </w:t>
      </w:r>
      <w:r w:rsidR="006C5172" w:rsidRPr="00410F3F">
        <w:rPr>
          <w:b/>
          <w:sz w:val="22"/>
          <w:szCs w:val="22"/>
        </w:rPr>
        <w:t xml:space="preserve">Kč celkem včetně </w:t>
      </w:r>
      <w:r w:rsidR="00EB5DB1">
        <w:rPr>
          <w:b/>
          <w:sz w:val="22"/>
          <w:szCs w:val="22"/>
        </w:rPr>
        <w:t>DPH</w:t>
      </w:r>
    </w:p>
    <w:p w14:paraId="37AF18AE" w14:textId="77777777" w:rsidR="00A31B95" w:rsidRDefault="00A31B95" w:rsidP="00410F3F">
      <w:pPr>
        <w:tabs>
          <w:tab w:val="left" w:pos="7380"/>
        </w:tabs>
        <w:spacing w:after="120" w:line="276" w:lineRule="auto"/>
        <w:ind w:left="567"/>
        <w:jc w:val="both"/>
        <w:rPr>
          <w:b/>
          <w:sz w:val="22"/>
          <w:szCs w:val="22"/>
        </w:rPr>
      </w:pPr>
    </w:p>
    <w:p w14:paraId="535298B0" w14:textId="77777777"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r w:rsidR="00C732A7" w:rsidRPr="00C732A7">
        <w:rPr>
          <w:b/>
          <w:sz w:val="22"/>
          <w:szCs w:val="22"/>
          <w:highlight w:val="yellow"/>
        </w:rPr>
        <w:t>xxxxxxxxxxxxxxxxxxxxxx</w:t>
      </w:r>
      <w:r w:rsidRPr="00925FCD">
        <w:rPr>
          <w:snapToGrid w:val="0"/>
          <w:sz w:val="22"/>
          <w:szCs w:val="22"/>
        </w:rPr>
        <w:t xml:space="preserve"> </w:t>
      </w:r>
      <w:r w:rsidRPr="00D1311B">
        <w:rPr>
          <w:b/>
          <w:sz w:val="22"/>
          <w:szCs w:val="22"/>
        </w:rPr>
        <w:t>korun českých</w:t>
      </w:r>
      <w:r w:rsidRPr="00925FCD">
        <w:rPr>
          <w:sz w:val="22"/>
          <w:szCs w:val="22"/>
        </w:rPr>
        <w:t xml:space="preserve"> </w:t>
      </w:r>
      <w:r w:rsidR="00C732A7" w:rsidRPr="00C732A7">
        <w:rPr>
          <w:b/>
          <w:sz w:val="22"/>
          <w:szCs w:val="22"/>
          <w:highlight w:val="yellow"/>
        </w:rPr>
        <w:t>xxxxxxxxxxxxxxxxxx</w:t>
      </w:r>
      <w:r w:rsidRPr="00410F3F">
        <w:rPr>
          <w:b/>
          <w:snapToGrid w:val="0"/>
          <w:sz w:val="22"/>
          <w:szCs w:val="22"/>
        </w:rPr>
        <w:t xml:space="preserve"> </w:t>
      </w:r>
      <w:r w:rsidRPr="00410F3F">
        <w:rPr>
          <w:b/>
          <w:sz w:val="22"/>
          <w:szCs w:val="22"/>
        </w:rPr>
        <w:t>haléřů včetně DPH</w:t>
      </w:r>
    </w:p>
    <w:p w14:paraId="22B86ABC" w14:textId="77777777" w:rsidR="006C5172" w:rsidRPr="0055327D" w:rsidRDefault="006C5172" w:rsidP="006C73CA">
      <w:pPr>
        <w:tabs>
          <w:tab w:val="left" w:pos="540"/>
          <w:tab w:val="left" w:pos="1980"/>
          <w:tab w:val="left" w:pos="7380"/>
        </w:tabs>
        <w:spacing w:after="120" w:line="276" w:lineRule="auto"/>
        <w:jc w:val="both"/>
        <w:rPr>
          <w:sz w:val="22"/>
          <w:szCs w:val="22"/>
        </w:rPr>
      </w:pPr>
    </w:p>
    <w:p w14:paraId="17E37D20" w14:textId="77777777"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14:paraId="0D43EB67" w14:textId="77777777" w:rsidR="006C73CA" w:rsidRDefault="006C73CA" w:rsidP="006C73CA">
      <w:pPr>
        <w:tabs>
          <w:tab w:val="left" w:pos="540"/>
          <w:tab w:val="left" w:pos="1980"/>
          <w:tab w:val="left" w:pos="7380"/>
        </w:tabs>
        <w:spacing w:after="120" w:line="276" w:lineRule="auto"/>
        <w:jc w:val="both"/>
        <w:rPr>
          <w:sz w:val="22"/>
          <w:szCs w:val="22"/>
        </w:rPr>
      </w:pPr>
    </w:p>
    <w:p w14:paraId="01AA796E" w14:textId="77777777" w:rsidR="006C73CA" w:rsidRDefault="006C73CA" w:rsidP="006C73CA">
      <w:pPr>
        <w:tabs>
          <w:tab w:val="left" w:pos="540"/>
          <w:tab w:val="left" w:pos="1980"/>
          <w:tab w:val="left" w:pos="7380"/>
        </w:tabs>
        <w:spacing w:after="120" w:line="276" w:lineRule="auto"/>
        <w:jc w:val="both"/>
        <w:rPr>
          <w:sz w:val="22"/>
          <w:szCs w:val="22"/>
        </w:rPr>
      </w:pPr>
    </w:p>
    <w:p w14:paraId="04012E7B" w14:textId="77777777" w:rsidR="006C73CA" w:rsidRDefault="006C73CA" w:rsidP="006C73CA">
      <w:pPr>
        <w:tabs>
          <w:tab w:val="left" w:pos="540"/>
          <w:tab w:val="left" w:pos="1980"/>
          <w:tab w:val="left" w:pos="7380"/>
        </w:tabs>
        <w:spacing w:after="120" w:line="276" w:lineRule="auto"/>
        <w:jc w:val="both"/>
        <w:rPr>
          <w:sz w:val="22"/>
          <w:szCs w:val="22"/>
        </w:rPr>
      </w:pPr>
    </w:p>
    <w:p w14:paraId="3C60DD08" w14:textId="77777777" w:rsidR="006C73CA" w:rsidRDefault="006C73CA" w:rsidP="006C73CA">
      <w:pPr>
        <w:tabs>
          <w:tab w:val="left" w:pos="540"/>
          <w:tab w:val="left" w:pos="1980"/>
          <w:tab w:val="left" w:pos="7380"/>
        </w:tabs>
        <w:spacing w:after="120" w:line="276" w:lineRule="auto"/>
        <w:jc w:val="both"/>
        <w:rPr>
          <w:sz w:val="22"/>
          <w:szCs w:val="22"/>
        </w:rPr>
      </w:pPr>
    </w:p>
    <w:p w14:paraId="6B0C5D27" w14:textId="77777777" w:rsidR="006C5172" w:rsidRPr="00F37F4C" w:rsidRDefault="006C5172" w:rsidP="00D1311B">
      <w:pPr>
        <w:numPr>
          <w:ilvl w:val="0"/>
          <w:numId w:val="26"/>
        </w:numPr>
        <w:tabs>
          <w:tab w:val="left" w:pos="540"/>
          <w:tab w:val="left" w:pos="1980"/>
          <w:tab w:val="left" w:pos="7380"/>
        </w:tabs>
        <w:spacing w:after="120" w:line="276" w:lineRule="auto"/>
        <w:jc w:val="both"/>
        <w:rPr>
          <w:sz w:val="22"/>
          <w:szCs w:val="22"/>
        </w:rPr>
      </w:pPr>
      <w:r w:rsidRPr="00F37F4C">
        <w:rPr>
          <w:sz w:val="22"/>
          <w:szCs w:val="22"/>
        </w:rPr>
        <w:t xml:space="preserve">Sjednaná kupní cena zahrnuje veškeré případné daně, cla, poplatky, licence a jiné platby, jakož </w:t>
      </w:r>
      <w:r w:rsidRPr="00F37F4C">
        <w:rPr>
          <w:sz w:val="22"/>
          <w:szCs w:val="22"/>
        </w:rPr>
        <w:br/>
        <w:t>i balení, značení a certifikáty vztahující se k předmětu koupě. V kupní ceně jsou zahrnuty rovněž náklady prodávajícího na dopravu</w:t>
      </w:r>
      <w:r w:rsidR="001D21FA" w:rsidRPr="00F37F4C">
        <w:rPr>
          <w:sz w:val="22"/>
          <w:szCs w:val="22"/>
        </w:rPr>
        <w:t xml:space="preserve"> </w:t>
      </w:r>
      <w:r w:rsidR="001D21FA" w:rsidRPr="00F37F4C">
        <w:rPr>
          <w:sz w:val="22"/>
          <w:szCs w:val="22"/>
          <w:u w:val="single"/>
        </w:rPr>
        <w:t>do místa plnění</w:t>
      </w:r>
      <w:r w:rsidR="00F37F4C" w:rsidRPr="00F37F4C">
        <w:rPr>
          <w:sz w:val="22"/>
          <w:szCs w:val="22"/>
          <w:u w:val="single"/>
        </w:rPr>
        <w:t xml:space="preserve"> a místa vykládky.</w:t>
      </w:r>
    </w:p>
    <w:p w14:paraId="545E893E" w14:textId="77777777"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F37F4C">
        <w:rPr>
          <w:sz w:val="22"/>
          <w:szCs w:val="22"/>
        </w:rPr>
        <w:t>Prodávající odpovídá za to, že sazba daně z přidané hodnoty bude stanovena v souladu s platnými právními</w:t>
      </w:r>
      <w:r w:rsidRPr="0055327D">
        <w:rPr>
          <w:sz w:val="22"/>
          <w:szCs w:val="22"/>
        </w:rPr>
        <w:t xml:space="preserve"> předpisy.</w:t>
      </w:r>
    </w:p>
    <w:p w14:paraId="49C3F4E7"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14:paraId="7D97128A" w14:textId="77777777"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14:paraId="27AF230F" w14:textId="77777777" w:rsidR="00A452C7" w:rsidRPr="00FC396F" w:rsidRDefault="00A452C7" w:rsidP="00A452C7">
      <w:pPr>
        <w:pStyle w:val="Odstavecseseznamem"/>
        <w:numPr>
          <w:ilvl w:val="0"/>
          <w:numId w:val="12"/>
        </w:numPr>
        <w:tabs>
          <w:tab w:val="left" w:pos="540"/>
          <w:tab w:val="left" w:pos="1980"/>
          <w:tab w:val="left" w:pos="7380"/>
        </w:tabs>
        <w:spacing w:after="240"/>
        <w:jc w:val="both"/>
        <w:rPr>
          <w:rFonts w:ascii="Times New Roman" w:hAnsi="Times New Roman"/>
        </w:rPr>
      </w:pPr>
      <w:r w:rsidRPr="00557E0A">
        <w:rPr>
          <w:rFonts w:ascii="Times New Roman" w:hAnsi="Times New Roman"/>
        </w:rPr>
        <w:t xml:space="preserve">Prodávající je </w:t>
      </w:r>
      <w:r w:rsidRPr="00FC396F">
        <w:rPr>
          <w:rFonts w:ascii="Times New Roman" w:hAnsi="Times New Roman"/>
        </w:rPr>
        <w:t>povinen předmět koupě dodat do místa plnění</w:t>
      </w:r>
      <w:r>
        <w:rPr>
          <w:rFonts w:ascii="Times New Roman" w:hAnsi="Times New Roman"/>
        </w:rPr>
        <w:t>:</w:t>
      </w:r>
      <w:r w:rsidRPr="00FC396F">
        <w:rPr>
          <w:rFonts w:ascii="Times New Roman" w:hAnsi="Times New Roman"/>
        </w:rPr>
        <w:t xml:space="preserve"> </w:t>
      </w:r>
    </w:p>
    <w:p w14:paraId="04E0B1B9" w14:textId="77777777" w:rsidR="00A452C7" w:rsidRPr="00557E0A" w:rsidRDefault="00A452C7" w:rsidP="00A452C7">
      <w:pPr>
        <w:pStyle w:val="Odstavecseseznamem"/>
        <w:numPr>
          <w:ilvl w:val="0"/>
          <w:numId w:val="29"/>
        </w:numPr>
        <w:tabs>
          <w:tab w:val="left" w:pos="540"/>
          <w:tab w:val="left" w:pos="1980"/>
          <w:tab w:val="left" w:pos="7380"/>
        </w:tabs>
        <w:spacing w:after="240"/>
        <w:jc w:val="both"/>
        <w:rPr>
          <w:rFonts w:ascii="Times New Roman" w:hAnsi="Times New Roman"/>
        </w:rPr>
      </w:pPr>
      <w:r w:rsidRPr="00FC396F">
        <w:rPr>
          <w:rFonts w:ascii="Times New Roman" w:hAnsi="Times New Roman"/>
        </w:rPr>
        <w:t>místem plnění je</w:t>
      </w:r>
      <w:r w:rsidRPr="00557E0A">
        <w:rPr>
          <w:rFonts w:ascii="Times New Roman" w:hAnsi="Times New Roman"/>
        </w:rPr>
        <w:t xml:space="preserve"> sídlo zadavatele, </w:t>
      </w:r>
      <w:r w:rsidRPr="00F55133">
        <w:rPr>
          <w:rFonts w:ascii="Times New Roman" w:hAnsi="Times New Roman"/>
        </w:rPr>
        <w:t>Studentská 6231/1b</w:t>
      </w:r>
      <w:r w:rsidRPr="00557E0A">
        <w:rPr>
          <w:rFonts w:ascii="Times New Roman" w:hAnsi="Times New Roman"/>
        </w:rPr>
        <w:t xml:space="preserve">, 708 00 Ostrava – Poruba, </w:t>
      </w:r>
    </w:p>
    <w:p w14:paraId="3B0EAD52" w14:textId="2884AB40" w:rsidR="00A452C7" w:rsidRPr="00557E0A" w:rsidRDefault="00A452C7" w:rsidP="00BF4905">
      <w:pPr>
        <w:pStyle w:val="Odstavecseseznamem"/>
        <w:numPr>
          <w:ilvl w:val="0"/>
          <w:numId w:val="29"/>
        </w:numPr>
        <w:tabs>
          <w:tab w:val="left" w:pos="1980"/>
          <w:tab w:val="left" w:pos="7380"/>
        </w:tabs>
        <w:spacing w:after="240"/>
        <w:ind w:left="567" w:hanging="227"/>
        <w:jc w:val="both"/>
        <w:rPr>
          <w:rFonts w:ascii="Times New Roman" w:hAnsi="Times New Roman"/>
        </w:rPr>
      </w:pPr>
      <w:r w:rsidRPr="00557E0A">
        <w:rPr>
          <w:rFonts w:ascii="Times New Roman" w:hAnsi="Times New Roman"/>
        </w:rPr>
        <w:t>místo vykládky:</w:t>
      </w:r>
      <w:r>
        <w:rPr>
          <w:rFonts w:ascii="Times New Roman" w:hAnsi="Times New Roman"/>
        </w:rPr>
        <w:t xml:space="preserve"> </w:t>
      </w:r>
      <w:r w:rsidRPr="00F55133">
        <w:rPr>
          <w:rFonts w:ascii="Times New Roman" w:hAnsi="Times New Roman"/>
        </w:rPr>
        <w:t xml:space="preserve">budova IT4Innovations  na adrese sídla zadavatele, </w:t>
      </w:r>
      <w:r w:rsidR="00BF4905">
        <w:rPr>
          <w:rFonts w:ascii="Times New Roman" w:hAnsi="Times New Roman"/>
        </w:rPr>
        <w:t>h</w:t>
      </w:r>
      <w:r w:rsidR="00BF4905" w:rsidRPr="00BF4905">
        <w:rPr>
          <w:rFonts w:ascii="Times New Roman" w:hAnsi="Times New Roman"/>
        </w:rPr>
        <w:t xml:space="preserve">lavní recepce budovy </w:t>
      </w:r>
      <w:bookmarkStart w:id="0" w:name="_GoBack"/>
      <w:bookmarkEnd w:id="0"/>
      <w:r w:rsidR="00BF4905" w:rsidRPr="00BF4905">
        <w:rPr>
          <w:rFonts w:ascii="Times New Roman" w:hAnsi="Times New Roman"/>
        </w:rPr>
        <w:t>IT4Innovations, -1.NP.</w:t>
      </w:r>
    </w:p>
    <w:p w14:paraId="3D1BF596" w14:textId="77777777"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14:paraId="74A94A50" w14:textId="77777777"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14:paraId="1D94E290" w14:textId="77777777"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 xml:space="preserve">Prodávající je povinen dodat předmět koupě nejpozději </w:t>
      </w:r>
      <w:r w:rsidRPr="00F47AD0">
        <w:rPr>
          <w:b/>
          <w:sz w:val="22"/>
          <w:szCs w:val="22"/>
        </w:rPr>
        <w:t xml:space="preserve">do </w:t>
      </w:r>
      <w:r w:rsidR="00D34436">
        <w:rPr>
          <w:b/>
          <w:sz w:val="22"/>
          <w:szCs w:val="22"/>
        </w:rPr>
        <w:t>3 týdnů od účinnosti smlouvy</w:t>
      </w:r>
      <w:r w:rsidRPr="00F47AD0">
        <w:rPr>
          <w:sz w:val="22"/>
          <w:szCs w:val="22"/>
        </w:rPr>
        <w:t xml:space="preserve">. </w:t>
      </w:r>
    </w:p>
    <w:p w14:paraId="73C47FC2" w14:textId="77777777" w:rsidR="00F47AD0" w:rsidRPr="00F47AD0" w:rsidRDefault="00F47AD0" w:rsidP="00F47AD0">
      <w:pPr>
        <w:numPr>
          <w:ilvl w:val="0"/>
          <w:numId w:val="13"/>
        </w:numPr>
        <w:tabs>
          <w:tab w:val="num" w:pos="360"/>
          <w:tab w:val="left" w:pos="540"/>
          <w:tab w:val="left" w:pos="1980"/>
          <w:tab w:val="left" w:pos="7380"/>
        </w:tabs>
        <w:spacing w:after="120" w:line="276" w:lineRule="auto"/>
        <w:ind w:left="382" w:hanging="382"/>
        <w:jc w:val="both"/>
        <w:rPr>
          <w:sz w:val="22"/>
          <w:szCs w:val="22"/>
        </w:rPr>
      </w:pPr>
      <w:r w:rsidRPr="00F47AD0">
        <w:rPr>
          <w:sz w:val="22"/>
          <w:szCs w:val="22"/>
        </w:rPr>
        <w:t>Kupující požaduje dodat zboží jedinou dodávkou ve lhůtě stanovené v bodě 1 tohoto článku.</w:t>
      </w:r>
    </w:p>
    <w:p w14:paraId="54662053" w14:textId="77777777" w:rsidR="0043148A" w:rsidRPr="0043148A" w:rsidRDefault="0043148A" w:rsidP="0043148A">
      <w:pPr>
        <w:widowControl w:val="0"/>
        <w:ind w:left="426"/>
        <w:jc w:val="both"/>
        <w:rPr>
          <w:rFonts w:eastAsia="Calibri"/>
          <w:bCs/>
          <w:spacing w:val="-1"/>
          <w:sz w:val="22"/>
          <w:szCs w:val="22"/>
          <w:lang w:eastAsia="en-US"/>
        </w:rPr>
      </w:pPr>
    </w:p>
    <w:p w14:paraId="6CF2EAE3" w14:textId="77777777"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14:paraId="3E2A0565" w14:textId="77777777"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14:paraId="6D1DC224" w14:textId="77777777"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14:paraId="29ADBFBD" w14:textId="77777777"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14:paraId="09A1756E" w14:textId="77777777"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14:paraId="1222A02E" w14:textId="77777777"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14:paraId="5567C66C" w14:textId="77777777" w:rsidR="00421616" w:rsidRPr="00112608" w:rsidRDefault="00421616" w:rsidP="00112608">
      <w:pPr>
        <w:pStyle w:val="Zkladntextodsazen"/>
        <w:tabs>
          <w:tab w:val="clear" w:pos="357"/>
        </w:tabs>
        <w:spacing w:before="120" w:after="120" w:line="276" w:lineRule="auto"/>
        <w:rPr>
          <w:sz w:val="22"/>
          <w:szCs w:val="22"/>
        </w:rPr>
      </w:pPr>
    </w:p>
    <w:p w14:paraId="0934028B"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14:paraId="2B5231CA"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14:paraId="0B4CDB11" w14:textId="77777777"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1E7CD5FF" w14:textId="77777777"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14:paraId="362A61AB"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12F1A248" w14:textId="77777777"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5AEB70BB"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1550A834" w14:textId="77777777"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52518671" w14:textId="77777777" w:rsidR="006C73CA" w:rsidRDefault="006C73C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14:paraId="1C9F75B2" w14:textId="77777777"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14:paraId="2C72DC92" w14:textId="77777777"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14:paraId="4D849BA3" w14:textId="77777777" w:rsidR="002C7125" w:rsidRDefault="002C7125" w:rsidP="002C7125">
      <w:pPr>
        <w:pStyle w:val="OdstavecSmlouvy"/>
        <w:keepLines w:val="0"/>
        <w:numPr>
          <w:ilvl w:val="0"/>
          <w:numId w:val="0"/>
        </w:numPr>
        <w:tabs>
          <w:tab w:val="clear" w:pos="426"/>
          <w:tab w:val="clear" w:pos="1701"/>
          <w:tab w:val="left" w:pos="-1418"/>
        </w:tabs>
        <w:spacing w:after="0" w:line="276" w:lineRule="auto"/>
        <w:ind w:left="357"/>
        <w:rPr>
          <w:sz w:val="22"/>
          <w:szCs w:val="22"/>
        </w:rPr>
      </w:pPr>
    </w:p>
    <w:p w14:paraId="7353AACE" w14:textId="77777777" w:rsidR="006C5172" w:rsidRPr="0055327D" w:rsidRDefault="006C5172" w:rsidP="000338A0">
      <w:pPr>
        <w:pStyle w:val="Smlouva2"/>
        <w:widowControl/>
        <w:spacing w:before="360" w:line="276" w:lineRule="auto"/>
        <w:rPr>
          <w:sz w:val="22"/>
          <w:szCs w:val="22"/>
        </w:rPr>
      </w:pPr>
      <w:r w:rsidRPr="0055327D">
        <w:rPr>
          <w:sz w:val="22"/>
          <w:szCs w:val="22"/>
        </w:rPr>
        <w:t>IX.</w:t>
      </w:r>
    </w:p>
    <w:p w14:paraId="6BCCA4EF" w14:textId="77777777"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14:paraId="24E047A8" w14:textId="77777777"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14:paraId="4B29C1FC" w14:textId="77777777"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14:paraId="1C03C51A" w14:textId="77777777"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14:paraId="57AD4724" w14:textId="77777777" w:rsidR="00925FCD" w:rsidRPr="008E0586" w:rsidRDefault="00925FCD" w:rsidP="00925FCD">
      <w:pPr>
        <w:tabs>
          <w:tab w:val="left" w:pos="-1418"/>
        </w:tabs>
        <w:spacing w:before="120" w:line="276" w:lineRule="auto"/>
        <w:jc w:val="both"/>
        <w:rPr>
          <w:sz w:val="22"/>
          <w:szCs w:val="22"/>
        </w:rPr>
      </w:pPr>
    </w:p>
    <w:p w14:paraId="2D8F21F8" w14:textId="77777777" w:rsidR="006C5172" w:rsidRPr="0055327D" w:rsidRDefault="006C5172" w:rsidP="008E7A48">
      <w:pPr>
        <w:spacing w:before="360" w:line="276" w:lineRule="auto"/>
        <w:jc w:val="center"/>
        <w:rPr>
          <w:b/>
          <w:sz w:val="22"/>
          <w:szCs w:val="22"/>
        </w:rPr>
      </w:pPr>
      <w:r w:rsidRPr="0055327D">
        <w:rPr>
          <w:b/>
          <w:sz w:val="22"/>
          <w:szCs w:val="22"/>
        </w:rPr>
        <w:t>X.</w:t>
      </w:r>
    </w:p>
    <w:p w14:paraId="67170487" w14:textId="77777777"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14:paraId="79159C49" w14:textId="77777777"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14:paraId="4D199647" w14:textId="77777777"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14:paraId="69A70213"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14:paraId="47077C67" w14:textId="77777777"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0F4704">
        <w:rPr>
          <w:sz w:val="22"/>
          <w:szCs w:val="22"/>
        </w:rPr>
        <w:t>5</w:t>
      </w:r>
      <w:r w:rsidR="00AF5845">
        <w:rPr>
          <w:sz w:val="22"/>
          <w:szCs w:val="22"/>
        </w:rPr>
        <w:t>/</w:t>
      </w:r>
      <w:r w:rsidR="00053002">
        <w:rPr>
          <w:sz w:val="22"/>
          <w:szCs w:val="22"/>
        </w:rPr>
        <w:t>20</w:t>
      </w:r>
      <w:r w:rsidR="00D34436">
        <w:rPr>
          <w:sz w:val="22"/>
          <w:szCs w:val="22"/>
        </w:rPr>
        <w:t>20</w:t>
      </w:r>
      <w:r>
        <w:rPr>
          <w:sz w:val="22"/>
          <w:szCs w:val="22"/>
        </w:rPr>
        <w:t>)</w:t>
      </w:r>
      <w:r w:rsidR="00322D1C">
        <w:rPr>
          <w:sz w:val="22"/>
          <w:szCs w:val="22"/>
        </w:rPr>
        <w:t>,</w:t>
      </w:r>
    </w:p>
    <w:p w14:paraId="053C4BAC"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14:paraId="752FA733" w14:textId="77777777"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14:paraId="402E45B1" w14:textId="77777777"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14:paraId="4A345C02" w14:textId="77777777"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14:paraId="55BAA838" w14:textId="77777777"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14:paraId="74D450F8" w14:textId="77777777"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14:paraId="10333820" w14:textId="77777777"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14:paraId="17FCEB2F" w14:textId="77777777"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14:paraId="5CD72F75" w14:textId="77777777"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46447CFC" w14:textId="77777777" w:rsidR="0043148A" w:rsidRDefault="0043148A" w:rsidP="0043148A">
      <w:pPr>
        <w:pStyle w:val="Zkladntext"/>
        <w:tabs>
          <w:tab w:val="left" w:pos="0"/>
        </w:tabs>
        <w:spacing w:before="120" w:line="276" w:lineRule="auto"/>
        <w:rPr>
          <w:sz w:val="22"/>
          <w:szCs w:val="22"/>
        </w:rPr>
      </w:pPr>
    </w:p>
    <w:p w14:paraId="4C7BB573" w14:textId="77777777" w:rsidR="0043148A" w:rsidRDefault="0043148A" w:rsidP="0043148A">
      <w:pPr>
        <w:pStyle w:val="Zkladntext"/>
        <w:tabs>
          <w:tab w:val="left" w:pos="0"/>
        </w:tabs>
        <w:spacing w:before="120" w:line="276" w:lineRule="auto"/>
        <w:rPr>
          <w:sz w:val="22"/>
          <w:szCs w:val="22"/>
        </w:rPr>
      </w:pPr>
    </w:p>
    <w:p w14:paraId="40ECD7D1" w14:textId="77777777" w:rsidR="007162C3" w:rsidRPr="00C913D5" w:rsidRDefault="007162C3" w:rsidP="0043148A">
      <w:pPr>
        <w:pStyle w:val="Zkladntext"/>
        <w:tabs>
          <w:tab w:val="left" w:pos="0"/>
        </w:tabs>
        <w:spacing w:before="120" w:line="276" w:lineRule="auto"/>
        <w:rPr>
          <w:sz w:val="22"/>
          <w:szCs w:val="22"/>
        </w:rPr>
      </w:pPr>
    </w:p>
    <w:p w14:paraId="59203B00" w14:textId="77777777"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lastRenderedPageBreak/>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14:paraId="4484532E" w14:textId="77777777"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14:paraId="2377DFEF" w14:textId="77777777" w:rsidR="00150752" w:rsidRPr="00150752" w:rsidRDefault="00150752" w:rsidP="00150752">
      <w:pPr>
        <w:pStyle w:val="Zkladntext"/>
        <w:tabs>
          <w:tab w:val="left" w:pos="0"/>
        </w:tabs>
        <w:spacing w:before="120" w:line="276" w:lineRule="auto"/>
        <w:ind w:left="340"/>
        <w:rPr>
          <w:sz w:val="22"/>
          <w:szCs w:val="22"/>
        </w:rPr>
      </w:pPr>
    </w:p>
    <w:p w14:paraId="48D68D98" w14:textId="77777777"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14:paraId="6A02DBC7" w14:textId="77777777" w:rsidR="006C5172" w:rsidRPr="002D4EDD" w:rsidRDefault="006C5172" w:rsidP="000338A0">
      <w:pPr>
        <w:pStyle w:val="Nadpis2"/>
        <w:spacing w:after="120" w:line="276" w:lineRule="auto"/>
        <w:rPr>
          <w:sz w:val="22"/>
          <w:szCs w:val="22"/>
        </w:rPr>
      </w:pPr>
      <w:r w:rsidRPr="002D4EDD">
        <w:rPr>
          <w:sz w:val="22"/>
          <w:szCs w:val="22"/>
        </w:rPr>
        <w:t>Záruční podmínky</w:t>
      </w:r>
    </w:p>
    <w:p w14:paraId="0AB66026" w14:textId="77777777"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14:paraId="11935924" w14:textId="77777777"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14:paraId="5CCF6A8E" w14:textId="77777777" w:rsidR="0043148A" w:rsidRPr="00112608" w:rsidRDefault="0043148A" w:rsidP="0043148A">
      <w:pPr>
        <w:pStyle w:val="Smlouva-slo"/>
        <w:spacing w:line="276" w:lineRule="auto"/>
        <w:rPr>
          <w:sz w:val="22"/>
          <w:szCs w:val="22"/>
        </w:rPr>
      </w:pPr>
    </w:p>
    <w:p w14:paraId="1C37B76F" w14:textId="77777777"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14:paraId="2084DBBE" w14:textId="77777777"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14:paraId="23EEC744" w14:textId="77777777"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14:paraId="1A5F3ADF" w14:textId="77777777" w:rsidR="00A73C92" w:rsidRPr="0015702C" w:rsidRDefault="00A73C92" w:rsidP="0015702C">
      <w:pPr>
        <w:pStyle w:val="Zkladntext3"/>
        <w:tabs>
          <w:tab w:val="left" w:pos="360"/>
        </w:tabs>
        <w:spacing w:before="120" w:line="276" w:lineRule="auto"/>
        <w:rPr>
          <w:sz w:val="22"/>
          <w:szCs w:val="22"/>
        </w:rPr>
      </w:pPr>
    </w:p>
    <w:p w14:paraId="52623535" w14:textId="77777777"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14:paraId="1CA014F0" w14:textId="77777777" w:rsidR="00B33437" w:rsidRPr="002D315D" w:rsidRDefault="006C5172" w:rsidP="002D315D">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14:paraId="444FF721"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1.</w:t>
      </w:r>
      <w:r w:rsidRPr="002D315D">
        <w:rPr>
          <w:sz w:val="22"/>
          <w:szCs w:val="22"/>
        </w:rPr>
        <w:tab/>
        <w:t>Nedodá-li prodávající kupujícímu předmět koupě ve lhůtě dle článku VI., zaplatí kupujícímu smluvní pokutu ve výši 0,5 % z celkové kupní ceny sjednané touto smlouvou, za každý i započatý den prodlení.</w:t>
      </w:r>
    </w:p>
    <w:p w14:paraId="4AC892D1"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2.</w:t>
      </w:r>
      <w:r w:rsidRPr="002D315D">
        <w:rPr>
          <w:sz w:val="22"/>
          <w:szCs w:val="22"/>
        </w:rPr>
        <w:tab/>
        <w:t>Bude-li kupující v prodlení s úhradou faktury, je povinen zaplatit prodávajícímu úrok z prodlení ve výši dle platného právního předpisu.</w:t>
      </w:r>
    </w:p>
    <w:p w14:paraId="0BB53000"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3.</w:t>
      </w:r>
      <w:r w:rsidRPr="002D315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40FF1BD5"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4.</w:t>
      </w:r>
      <w:r w:rsidRPr="002D315D">
        <w:rPr>
          <w:sz w:val="22"/>
          <w:szCs w:val="22"/>
        </w:rPr>
        <w:tab/>
        <w:t xml:space="preserve">Smluvní strany jsou oprávněny k vzájemnému započtení případných existujících pohledávek. </w:t>
      </w:r>
    </w:p>
    <w:p w14:paraId="15DB9E30" w14:textId="77777777" w:rsid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5.</w:t>
      </w:r>
      <w:r w:rsidRPr="002D315D">
        <w:rPr>
          <w:sz w:val="22"/>
          <w:szCs w:val="22"/>
        </w:rPr>
        <w:tab/>
        <w:t>Odstoupení od smlouvy se řídí příslušnými ustanoveními občanského zákoníku.</w:t>
      </w:r>
    </w:p>
    <w:p w14:paraId="255048D1" w14:textId="77777777" w:rsidR="00E87D6D" w:rsidRPr="002D315D" w:rsidRDefault="00E87D6D" w:rsidP="002D315D">
      <w:pPr>
        <w:tabs>
          <w:tab w:val="left" w:pos="1068"/>
        </w:tabs>
        <w:suppressAutoHyphens/>
        <w:spacing w:before="120" w:line="276" w:lineRule="auto"/>
        <w:ind w:left="426" w:hanging="425"/>
        <w:jc w:val="both"/>
        <w:rPr>
          <w:sz w:val="22"/>
          <w:szCs w:val="22"/>
        </w:rPr>
      </w:pPr>
    </w:p>
    <w:p w14:paraId="1406484E"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lastRenderedPageBreak/>
        <w:t>6.</w:t>
      </w:r>
      <w:r w:rsidRPr="002D315D">
        <w:rPr>
          <w:sz w:val="22"/>
          <w:szCs w:val="22"/>
        </w:rPr>
        <w:tab/>
        <w:t>Kupující je oprávněn odstoupit od smlouvy, jestliže bude s prodávajícím zahájeno insolvenční řízení.</w:t>
      </w:r>
    </w:p>
    <w:p w14:paraId="50108BA9" w14:textId="77777777" w:rsidR="002D315D" w:rsidRPr="002D315D" w:rsidRDefault="002D315D" w:rsidP="002D315D">
      <w:pPr>
        <w:tabs>
          <w:tab w:val="left" w:pos="1068"/>
        </w:tabs>
        <w:suppressAutoHyphens/>
        <w:spacing w:before="120" w:line="276" w:lineRule="auto"/>
        <w:ind w:left="426" w:hanging="425"/>
        <w:jc w:val="both"/>
        <w:rPr>
          <w:sz w:val="22"/>
          <w:szCs w:val="22"/>
        </w:rPr>
      </w:pPr>
      <w:r w:rsidRPr="002D315D">
        <w:rPr>
          <w:sz w:val="22"/>
          <w:szCs w:val="22"/>
        </w:rPr>
        <w:t>7.</w:t>
      </w:r>
      <w:r w:rsidRPr="002D315D">
        <w:rPr>
          <w:sz w:val="22"/>
          <w:szCs w:val="22"/>
        </w:rPr>
        <w:tab/>
        <w:t>Nedodá-li prodávající kupujícímu předmět koupě ani do sedmi dnů po uplynutí lhůty dle článku VI., je kupující oprávněn od této smlouvy odstoupit.</w:t>
      </w:r>
    </w:p>
    <w:p w14:paraId="25CABC7F" w14:textId="77777777" w:rsidR="00023AB3" w:rsidRDefault="00023AB3" w:rsidP="0015702C">
      <w:pPr>
        <w:tabs>
          <w:tab w:val="left" w:pos="1068"/>
        </w:tabs>
        <w:suppressAutoHyphens/>
        <w:spacing w:before="120" w:line="276" w:lineRule="auto"/>
        <w:ind w:left="426" w:hanging="425"/>
        <w:jc w:val="both"/>
        <w:rPr>
          <w:sz w:val="22"/>
          <w:szCs w:val="22"/>
        </w:rPr>
      </w:pPr>
    </w:p>
    <w:p w14:paraId="6DAE0F67" w14:textId="77777777"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14:paraId="4991D642" w14:textId="77777777"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14:paraId="7AD574EB" w14:textId="77777777" w:rsidR="00D22EC8" w:rsidRPr="00D22EC8" w:rsidRDefault="00D22EC8" w:rsidP="00D22EC8">
      <w:pPr>
        <w:numPr>
          <w:ilvl w:val="0"/>
          <w:numId w:val="6"/>
        </w:numPr>
        <w:tabs>
          <w:tab w:val="left" w:pos="426"/>
        </w:tabs>
        <w:spacing w:before="120" w:line="276" w:lineRule="auto"/>
        <w:jc w:val="both"/>
        <w:rPr>
          <w:sz w:val="22"/>
          <w:szCs w:val="22"/>
        </w:rPr>
      </w:pPr>
      <w:r w:rsidRPr="00D22EC8">
        <w:rPr>
          <w:sz w:val="22"/>
          <w:szCs w:val="22"/>
        </w:rPr>
        <w:t xml:space="preserve">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 </w:t>
      </w:r>
    </w:p>
    <w:p w14:paraId="69F35E7E" w14:textId="77777777" w:rsidR="00D22EC8" w:rsidRDefault="00D22EC8" w:rsidP="00D22EC8">
      <w:pPr>
        <w:numPr>
          <w:ilvl w:val="0"/>
          <w:numId w:val="6"/>
        </w:numPr>
        <w:tabs>
          <w:tab w:val="left" w:pos="426"/>
        </w:tabs>
        <w:spacing w:before="120" w:line="276" w:lineRule="auto"/>
        <w:jc w:val="both"/>
        <w:rPr>
          <w:sz w:val="22"/>
          <w:szCs w:val="22"/>
        </w:rPr>
      </w:pPr>
      <w:r w:rsidRPr="00D22EC8">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387D032E" w14:textId="77777777" w:rsidR="00E963AE" w:rsidRPr="0043148A" w:rsidRDefault="006C5172" w:rsidP="00D22EC8">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14:paraId="2EEFDBC5" w14:textId="77777777"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14:paraId="42CEE929" w14:textId="77777777"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14:paraId="16D3A682" w14:textId="77777777"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0A7902F" w14:textId="77777777"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14:paraId="47533570" w14:textId="77777777"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E35E5C6" w14:textId="77777777" w:rsidR="00B04086" w:rsidRPr="0074268E" w:rsidRDefault="00B04086" w:rsidP="00B04086">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14:paraId="54BCBFD6" w14:textId="77777777" w:rsidR="00F26D54" w:rsidRDefault="00F26D54" w:rsidP="00B33437">
      <w:pPr>
        <w:spacing w:line="276" w:lineRule="auto"/>
        <w:jc w:val="both"/>
        <w:rPr>
          <w:sz w:val="22"/>
          <w:szCs w:val="22"/>
        </w:rPr>
      </w:pPr>
    </w:p>
    <w:p w14:paraId="68184596" w14:textId="77777777" w:rsidR="007162C3" w:rsidRDefault="007162C3" w:rsidP="00B03781">
      <w:pPr>
        <w:spacing w:line="276" w:lineRule="auto"/>
        <w:ind w:left="330"/>
        <w:jc w:val="both"/>
        <w:rPr>
          <w:sz w:val="22"/>
          <w:szCs w:val="22"/>
        </w:rPr>
      </w:pPr>
    </w:p>
    <w:p w14:paraId="06328B53" w14:textId="77777777" w:rsidR="007162C3" w:rsidRDefault="007162C3" w:rsidP="00B03781">
      <w:pPr>
        <w:spacing w:line="276" w:lineRule="auto"/>
        <w:ind w:left="330"/>
        <w:jc w:val="both"/>
        <w:rPr>
          <w:sz w:val="22"/>
          <w:szCs w:val="22"/>
        </w:rPr>
      </w:pPr>
    </w:p>
    <w:p w14:paraId="5C179DFB" w14:textId="77777777" w:rsidR="007162C3" w:rsidRDefault="007162C3" w:rsidP="00B03781">
      <w:pPr>
        <w:spacing w:line="276" w:lineRule="auto"/>
        <w:ind w:left="330"/>
        <w:jc w:val="both"/>
        <w:rPr>
          <w:sz w:val="22"/>
          <w:szCs w:val="22"/>
        </w:rPr>
      </w:pPr>
    </w:p>
    <w:p w14:paraId="1114942E" w14:textId="77777777"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14:paraId="5D857510" w14:textId="77777777" w:rsidR="00F45928" w:rsidRPr="0074268E" w:rsidRDefault="00F45928" w:rsidP="00B04086">
      <w:pPr>
        <w:spacing w:line="276" w:lineRule="auto"/>
        <w:ind w:left="330"/>
        <w:jc w:val="both"/>
        <w:rPr>
          <w:sz w:val="22"/>
          <w:szCs w:val="22"/>
        </w:rPr>
      </w:pPr>
    </w:p>
    <w:p w14:paraId="63E8C42C" w14:textId="77777777"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14:paraId="73BAB242" w14:textId="77777777"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14:paraId="5C558BDB" w14:textId="77777777"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14:paraId="58E33064" w14:textId="77777777"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14:paraId="1EC45262" w14:textId="77777777"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14:paraId="6C993C36" w14:textId="77777777" w:rsidR="004868C2" w:rsidRPr="0055327D" w:rsidRDefault="004868C2" w:rsidP="000338A0">
      <w:pPr>
        <w:tabs>
          <w:tab w:val="left" w:pos="567"/>
          <w:tab w:val="left" w:pos="1701"/>
        </w:tabs>
        <w:spacing w:line="276" w:lineRule="auto"/>
        <w:rPr>
          <w:rStyle w:val="platne1"/>
          <w:sz w:val="22"/>
          <w:szCs w:val="22"/>
        </w:rPr>
      </w:pPr>
    </w:p>
    <w:p w14:paraId="4DA7CFD0" w14:textId="77777777"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14:paraId="39DC437E" w14:textId="77777777"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14:paraId="521605F3" w14:textId="77777777"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14:paraId="31EF1890"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14:paraId="3C8E2B9F"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352C4E66" w14:textId="77777777"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14:paraId="7FC87E82"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14:paraId="49AA512A" w14:textId="77777777"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14:paraId="25F88F8D" w14:textId="77777777"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kupujícího:                                                                     za prodávajícího:</w:t>
      </w:r>
    </w:p>
    <w:p w14:paraId="4BA7DF27" w14:textId="77777777" w:rsidR="001C2F3D" w:rsidRDefault="001C2F3D" w:rsidP="000338A0">
      <w:pPr>
        <w:spacing w:line="276" w:lineRule="auto"/>
        <w:rPr>
          <w:sz w:val="22"/>
          <w:szCs w:val="22"/>
        </w:rPr>
      </w:pPr>
    </w:p>
    <w:p w14:paraId="0228A739" w14:textId="77777777"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14:paraId="6CA3F731" w14:textId="77777777"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1B4ACC">
        <w:rPr>
          <w:sz w:val="22"/>
          <w:szCs w:val="22"/>
        </w:rPr>
        <w:t>(</w:t>
      </w:r>
      <w:r w:rsidR="001B4ACC" w:rsidRPr="004F58BC">
        <w:rPr>
          <w:sz w:val="22"/>
          <w:szCs w:val="22"/>
          <w:highlight w:val="yellow"/>
        </w:rPr>
        <w:t>DOPLNÍ DODAVTEL</w:t>
      </w:r>
      <w:r w:rsidR="001B4ACC">
        <w:rPr>
          <w:sz w:val="22"/>
          <w:szCs w:val="22"/>
        </w:rPr>
        <w:t>)</w:t>
      </w:r>
    </w:p>
    <w:p w14:paraId="694F0990" w14:textId="77777777" w:rsidR="00140116" w:rsidRDefault="00140116">
      <w:pPr>
        <w:spacing w:line="276" w:lineRule="auto"/>
        <w:rPr>
          <w:sz w:val="22"/>
          <w:szCs w:val="22"/>
        </w:rPr>
      </w:pPr>
    </w:p>
    <w:p w14:paraId="182EC656" w14:textId="77777777" w:rsidR="000A7D6F" w:rsidRDefault="000A7D6F">
      <w:pPr>
        <w:spacing w:line="276" w:lineRule="auto"/>
        <w:rPr>
          <w:sz w:val="22"/>
          <w:szCs w:val="22"/>
        </w:rPr>
      </w:pPr>
    </w:p>
    <w:p w14:paraId="557B8FBB" w14:textId="77777777" w:rsidR="000A7D6F" w:rsidRDefault="000A7D6F">
      <w:pPr>
        <w:spacing w:line="276" w:lineRule="auto"/>
        <w:rPr>
          <w:sz w:val="22"/>
          <w:szCs w:val="22"/>
        </w:rPr>
      </w:pPr>
    </w:p>
    <w:p w14:paraId="0045E582" w14:textId="77777777" w:rsidR="000A7D6F" w:rsidRDefault="000A7D6F">
      <w:pPr>
        <w:spacing w:line="276" w:lineRule="auto"/>
        <w:rPr>
          <w:sz w:val="22"/>
          <w:szCs w:val="22"/>
        </w:rPr>
      </w:pPr>
    </w:p>
    <w:p w14:paraId="14826746" w14:textId="77777777" w:rsidR="000A7D6F" w:rsidRDefault="000A7D6F">
      <w:pPr>
        <w:spacing w:line="276" w:lineRule="auto"/>
        <w:rPr>
          <w:sz w:val="22"/>
          <w:szCs w:val="22"/>
        </w:rPr>
      </w:pPr>
    </w:p>
    <w:p w14:paraId="69C0A100" w14:textId="77777777" w:rsidR="000A7D6F" w:rsidRDefault="000A7D6F">
      <w:pPr>
        <w:spacing w:line="276" w:lineRule="auto"/>
        <w:rPr>
          <w:sz w:val="22"/>
          <w:szCs w:val="22"/>
        </w:rPr>
      </w:pPr>
    </w:p>
    <w:p w14:paraId="1DED6A87" w14:textId="77777777" w:rsidR="000A7D6F" w:rsidRDefault="000A7D6F">
      <w:pPr>
        <w:spacing w:line="276" w:lineRule="auto"/>
        <w:rPr>
          <w:sz w:val="22"/>
          <w:szCs w:val="22"/>
        </w:rPr>
      </w:pPr>
    </w:p>
    <w:p w14:paraId="381C8DD1" w14:textId="77777777" w:rsidR="000A7D6F" w:rsidRDefault="000A7D6F">
      <w:pPr>
        <w:spacing w:line="276" w:lineRule="auto"/>
        <w:rPr>
          <w:sz w:val="22"/>
          <w:szCs w:val="22"/>
        </w:rPr>
      </w:pPr>
    </w:p>
    <w:p w14:paraId="3A795D6C" w14:textId="77777777" w:rsidR="000A7D6F" w:rsidRDefault="000A7D6F">
      <w:pPr>
        <w:spacing w:line="276" w:lineRule="auto"/>
        <w:rPr>
          <w:sz w:val="22"/>
          <w:szCs w:val="22"/>
        </w:rPr>
      </w:pPr>
    </w:p>
    <w:p w14:paraId="5D01D18C" w14:textId="77777777" w:rsidR="000A7D6F" w:rsidRDefault="000A7D6F">
      <w:pPr>
        <w:spacing w:line="276" w:lineRule="auto"/>
        <w:rPr>
          <w:sz w:val="22"/>
          <w:szCs w:val="22"/>
        </w:rPr>
      </w:pPr>
    </w:p>
    <w:p w14:paraId="29D0D57B" w14:textId="77777777" w:rsidR="000A7D6F" w:rsidRDefault="000A7D6F">
      <w:pPr>
        <w:spacing w:line="276" w:lineRule="auto"/>
        <w:rPr>
          <w:sz w:val="22"/>
          <w:szCs w:val="22"/>
        </w:rPr>
      </w:pPr>
    </w:p>
    <w:p w14:paraId="4B9A9F8F" w14:textId="77777777" w:rsidR="000A7D6F" w:rsidRDefault="000A7D6F">
      <w:pPr>
        <w:spacing w:line="276" w:lineRule="auto"/>
        <w:rPr>
          <w:sz w:val="22"/>
          <w:szCs w:val="22"/>
        </w:rPr>
      </w:pPr>
    </w:p>
    <w:p w14:paraId="05E7FC8E" w14:textId="77777777" w:rsidR="000A7D6F" w:rsidRDefault="000A7D6F">
      <w:pPr>
        <w:spacing w:line="276" w:lineRule="auto"/>
        <w:rPr>
          <w:sz w:val="22"/>
          <w:szCs w:val="22"/>
        </w:rPr>
      </w:pPr>
    </w:p>
    <w:p w14:paraId="2FD091A1" w14:textId="77777777" w:rsidR="000A7D6F" w:rsidRDefault="000A7D6F" w:rsidP="000A7D6F"/>
    <w:p w14:paraId="6F6F903F" w14:textId="77777777" w:rsidR="000A7D6F" w:rsidRDefault="000A7D6F" w:rsidP="000A7D6F"/>
    <w:p w14:paraId="25FDBB06" w14:textId="77777777" w:rsidR="000A7D6F" w:rsidRDefault="000A7D6F" w:rsidP="000A7D6F"/>
    <w:p w14:paraId="11FC8BA8" w14:textId="77777777" w:rsidR="000A7D6F" w:rsidRDefault="000A7D6F" w:rsidP="000A7D6F"/>
    <w:sectPr w:rsidR="000A7D6F" w:rsidSect="007B6CB1">
      <w:headerReference w:type="default" r:id="rId9"/>
      <w:footerReference w:type="even" r:id="rId10"/>
      <w:footerReference w:type="default" r:id="rId11"/>
      <w:headerReference w:type="first" r:id="rId12"/>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4948" w14:textId="77777777" w:rsidR="001D6F78" w:rsidRDefault="001D6F78">
      <w:r>
        <w:separator/>
      </w:r>
    </w:p>
  </w:endnote>
  <w:endnote w:type="continuationSeparator" w:id="0">
    <w:p w14:paraId="15A0CA8D" w14:textId="77777777" w:rsidR="001D6F78" w:rsidRDefault="001D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6BF6" w14:textId="77777777"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DD99EBF" w14:textId="77777777"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C505" w14:textId="3D3DBC6F"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BE29B7">
      <w:rPr>
        <w:rStyle w:val="slostrnky"/>
        <w:noProof/>
        <w:sz w:val="20"/>
      </w:rPr>
      <w:t>7</w:t>
    </w:r>
    <w:r>
      <w:rPr>
        <w:rStyle w:val="slostrnky"/>
        <w:sz w:val="20"/>
      </w:rPr>
      <w:fldChar w:fldCharType="end"/>
    </w:r>
  </w:p>
  <w:p w14:paraId="0A7149C1" w14:textId="77777777"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4DFD" w14:textId="77777777" w:rsidR="001D6F78" w:rsidRDefault="001D6F78">
      <w:r>
        <w:separator/>
      </w:r>
    </w:p>
  </w:footnote>
  <w:footnote w:type="continuationSeparator" w:id="0">
    <w:p w14:paraId="0BF7F927" w14:textId="77777777" w:rsidR="001D6F78" w:rsidRDefault="001D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D3DF" w14:textId="77777777" w:rsidR="007B6CB1" w:rsidRDefault="007B6CB1">
    <w:pPr>
      <w:pStyle w:val="Zhlav"/>
    </w:pPr>
  </w:p>
  <w:p w14:paraId="102BD12E" w14:textId="77777777"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7B25" w14:textId="60A5D7D6" w:rsidR="007B6CB1" w:rsidRDefault="007B6CB1" w:rsidP="007B6CB1">
    <w:pPr>
      <w:pStyle w:val="Zhlav"/>
      <w:jc w:val="right"/>
    </w:pPr>
    <w:r w:rsidRPr="00E96F6E">
      <w:rPr>
        <w:b/>
        <w:sz w:val="22"/>
        <w:szCs w:val="22"/>
      </w:rPr>
      <w:t>S</w:t>
    </w:r>
    <w:r w:rsidR="00BF4905">
      <w:rPr>
        <w:b/>
        <w:sz w:val="22"/>
        <w:szCs w:val="22"/>
      </w:rPr>
      <w:t>66</w:t>
    </w:r>
    <w:r w:rsidRPr="00E96F6E">
      <w:rPr>
        <w:b/>
        <w:sz w:val="22"/>
        <w:szCs w:val="22"/>
      </w:rPr>
      <w:t>/</w:t>
    </w:r>
    <w:r w:rsidR="00D34436">
      <w:rPr>
        <w:b/>
        <w:sz w:val="22"/>
        <w:szCs w:val="22"/>
      </w:rPr>
      <w:t>20</w:t>
    </w:r>
    <w:r>
      <w:rPr>
        <w:b/>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5B31D42"/>
    <w:multiLevelType w:val="hybridMultilevel"/>
    <w:tmpl w:val="938CE2D0"/>
    <w:lvl w:ilvl="0" w:tplc="BEB82C5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6"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7"/>
  </w:num>
  <w:num w:numId="3">
    <w:abstractNumId w:val="33"/>
  </w:num>
  <w:num w:numId="4">
    <w:abstractNumId w:val="10"/>
  </w:num>
  <w:num w:numId="5">
    <w:abstractNumId w:val="19"/>
  </w:num>
  <w:num w:numId="6">
    <w:abstractNumId w:val="14"/>
  </w:num>
  <w:num w:numId="7">
    <w:abstractNumId w:val="25"/>
  </w:num>
  <w:num w:numId="8">
    <w:abstractNumId w:val="28"/>
  </w:num>
  <w:num w:numId="9">
    <w:abstractNumId w:val="20"/>
  </w:num>
  <w:num w:numId="10">
    <w:abstractNumId w:val="13"/>
  </w:num>
  <w:num w:numId="11">
    <w:abstractNumId w:val="22"/>
  </w:num>
  <w:num w:numId="12">
    <w:abstractNumId w:val="9"/>
  </w:num>
  <w:num w:numId="13">
    <w:abstractNumId w:val="6"/>
  </w:num>
  <w:num w:numId="14">
    <w:abstractNumId w:val="24"/>
  </w:num>
  <w:num w:numId="15">
    <w:abstractNumId w:val="34"/>
  </w:num>
  <w:num w:numId="16">
    <w:abstractNumId w:val="21"/>
  </w:num>
  <w:num w:numId="17">
    <w:abstractNumId w:val="30"/>
  </w:num>
  <w:num w:numId="18">
    <w:abstractNumId w:val="31"/>
  </w:num>
  <w:num w:numId="19">
    <w:abstractNumId w:val="18"/>
  </w:num>
  <w:num w:numId="20">
    <w:abstractNumId w:val="2"/>
    <w:lvlOverride w:ilvl="0">
      <w:startOverride w:val="1"/>
    </w:lvlOverride>
  </w:num>
  <w:num w:numId="21">
    <w:abstractNumId w:val="4"/>
  </w:num>
  <w:num w:numId="22">
    <w:abstractNumId w:val="11"/>
  </w:num>
  <w:num w:numId="23">
    <w:abstractNumId w:val="17"/>
  </w:num>
  <w:num w:numId="24">
    <w:abstractNumId w:val="7"/>
  </w:num>
  <w:num w:numId="25">
    <w:abstractNumId w:val="15"/>
  </w:num>
  <w:num w:numId="26">
    <w:abstractNumId w:val="8"/>
  </w:num>
  <w:num w:numId="27">
    <w:abstractNumId w:val="23"/>
  </w:num>
  <w:num w:numId="28">
    <w:abstractNumId w:val="32"/>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58D7"/>
    <w:rsid w:val="000C6AC1"/>
    <w:rsid w:val="000C714B"/>
    <w:rsid w:val="000D3CA5"/>
    <w:rsid w:val="000D4302"/>
    <w:rsid w:val="000D444E"/>
    <w:rsid w:val="000E3F57"/>
    <w:rsid w:val="000E401B"/>
    <w:rsid w:val="000E5387"/>
    <w:rsid w:val="000E653D"/>
    <w:rsid w:val="000E68EA"/>
    <w:rsid w:val="000E763B"/>
    <w:rsid w:val="000F1AF2"/>
    <w:rsid w:val="000F2263"/>
    <w:rsid w:val="000F3245"/>
    <w:rsid w:val="000F44A7"/>
    <w:rsid w:val="000F4629"/>
    <w:rsid w:val="000F4704"/>
    <w:rsid w:val="000F57E4"/>
    <w:rsid w:val="000F5E81"/>
    <w:rsid w:val="0010120D"/>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5F13"/>
    <w:rsid w:val="001C694D"/>
    <w:rsid w:val="001D21FA"/>
    <w:rsid w:val="001D3917"/>
    <w:rsid w:val="001D5735"/>
    <w:rsid w:val="001D6F78"/>
    <w:rsid w:val="001E1073"/>
    <w:rsid w:val="001E3492"/>
    <w:rsid w:val="001E6125"/>
    <w:rsid w:val="001E67FD"/>
    <w:rsid w:val="001F1395"/>
    <w:rsid w:val="001F5A2B"/>
    <w:rsid w:val="001F5AAC"/>
    <w:rsid w:val="001F75DB"/>
    <w:rsid w:val="00201C77"/>
    <w:rsid w:val="002106F3"/>
    <w:rsid w:val="00211EA4"/>
    <w:rsid w:val="00212EEC"/>
    <w:rsid w:val="002158C9"/>
    <w:rsid w:val="00216628"/>
    <w:rsid w:val="00222C8F"/>
    <w:rsid w:val="00226049"/>
    <w:rsid w:val="00226B50"/>
    <w:rsid w:val="00227C1F"/>
    <w:rsid w:val="002330AD"/>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C7125"/>
    <w:rsid w:val="002D315D"/>
    <w:rsid w:val="002D4EDD"/>
    <w:rsid w:val="002E1075"/>
    <w:rsid w:val="002E241A"/>
    <w:rsid w:val="002E247C"/>
    <w:rsid w:val="002E6A4B"/>
    <w:rsid w:val="002E7BEA"/>
    <w:rsid w:val="002F0A5A"/>
    <w:rsid w:val="002F6583"/>
    <w:rsid w:val="002F6D39"/>
    <w:rsid w:val="003040C7"/>
    <w:rsid w:val="003043DD"/>
    <w:rsid w:val="0030531A"/>
    <w:rsid w:val="00307883"/>
    <w:rsid w:val="00311BBB"/>
    <w:rsid w:val="00316606"/>
    <w:rsid w:val="00320B82"/>
    <w:rsid w:val="00322D1C"/>
    <w:rsid w:val="00323D9B"/>
    <w:rsid w:val="00330023"/>
    <w:rsid w:val="0034082C"/>
    <w:rsid w:val="003415E6"/>
    <w:rsid w:val="00342BC1"/>
    <w:rsid w:val="0034549B"/>
    <w:rsid w:val="0035045D"/>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3F01"/>
    <w:rsid w:val="00387154"/>
    <w:rsid w:val="00391C92"/>
    <w:rsid w:val="00394997"/>
    <w:rsid w:val="003A04F6"/>
    <w:rsid w:val="003A2935"/>
    <w:rsid w:val="003A639C"/>
    <w:rsid w:val="003B0D82"/>
    <w:rsid w:val="003B0F11"/>
    <w:rsid w:val="003B2867"/>
    <w:rsid w:val="003B6FA4"/>
    <w:rsid w:val="003C0E23"/>
    <w:rsid w:val="003C216F"/>
    <w:rsid w:val="003C29C7"/>
    <w:rsid w:val="003C3C2E"/>
    <w:rsid w:val="003D0D8A"/>
    <w:rsid w:val="003D44DF"/>
    <w:rsid w:val="003D4865"/>
    <w:rsid w:val="003D59B7"/>
    <w:rsid w:val="003D7043"/>
    <w:rsid w:val="003E05E5"/>
    <w:rsid w:val="003E2800"/>
    <w:rsid w:val="003E488F"/>
    <w:rsid w:val="003E634D"/>
    <w:rsid w:val="003F00BE"/>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A7071"/>
    <w:rsid w:val="004B035F"/>
    <w:rsid w:val="004B0404"/>
    <w:rsid w:val="004B0624"/>
    <w:rsid w:val="004C2877"/>
    <w:rsid w:val="004C2D34"/>
    <w:rsid w:val="004C3939"/>
    <w:rsid w:val="004C40FE"/>
    <w:rsid w:val="004D22B2"/>
    <w:rsid w:val="004D30D2"/>
    <w:rsid w:val="004D64FF"/>
    <w:rsid w:val="004F1A18"/>
    <w:rsid w:val="004F22D4"/>
    <w:rsid w:val="004F4773"/>
    <w:rsid w:val="004F57A8"/>
    <w:rsid w:val="004F57FB"/>
    <w:rsid w:val="004F58BC"/>
    <w:rsid w:val="00500B81"/>
    <w:rsid w:val="005135ED"/>
    <w:rsid w:val="00513666"/>
    <w:rsid w:val="0051443A"/>
    <w:rsid w:val="005155E9"/>
    <w:rsid w:val="00522FB9"/>
    <w:rsid w:val="00525C07"/>
    <w:rsid w:val="00526101"/>
    <w:rsid w:val="00526C52"/>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5E10"/>
    <w:rsid w:val="005C79A8"/>
    <w:rsid w:val="005D240A"/>
    <w:rsid w:val="005D2EEC"/>
    <w:rsid w:val="005D3FCB"/>
    <w:rsid w:val="005D61D6"/>
    <w:rsid w:val="005D68BB"/>
    <w:rsid w:val="005E00F6"/>
    <w:rsid w:val="005E2AC1"/>
    <w:rsid w:val="005F1887"/>
    <w:rsid w:val="005F4BE3"/>
    <w:rsid w:val="0060124A"/>
    <w:rsid w:val="006015D5"/>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A66"/>
    <w:rsid w:val="00664F9F"/>
    <w:rsid w:val="00667EE0"/>
    <w:rsid w:val="00677A21"/>
    <w:rsid w:val="00680FDB"/>
    <w:rsid w:val="0068412E"/>
    <w:rsid w:val="00686C7B"/>
    <w:rsid w:val="00687B58"/>
    <w:rsid w:val="00694A2D"/>
    <w:rsid w:val="006A0568"/>
    <w:rsid w:val="006A12AC"/>
    <w:rsid w:val="006A2783"/>
    <w:rsid w:val="006A4CB1"/>
    <w:rsid w:val="006A67B8"/>
    <w:rsid w:val="006B044C"/>
    <w:rsid w:val="006B046F"/>
    <w:rsid w:val="006B16B8"/>
    <w:rsid w:val="006B3000"/>
    <w:rsid w:val="006C13D2"/>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6D7"/>
    <w:rsid w:val="00731844"/>
    <w:rsid w:val="00731F56"/>
    <w:rsid w:val="00734598"/>
    <w:rsid w:val="007359DC"/>
    <w:rsid w:val="00736EEA"/>
    <w:rsid w:val="00737694"/>
    <w:rsid w:val="007411AA"/>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12AB"/>
    <w:rsid w:val="00781AC1"/>
    <w:rsid w:val="0078254E"/>
    <w:rsid w:val="007830A8"/>
    <w:rsid w:val="00783F8B"/>
    <w:rsid w:val="00784BD2"/>
    <w:rsid w:val="00784D45"/>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36AFA"/>
    <w:rsid w:val="008407D0"/>
    <w:rsid w:val="008415E3"/>
    <w:rsid w:val="0084225B"/>
    <w:rsid w:val="00844A0B"/>
    <w:rsid w:val="00845270"/>
    <w:rsid w:val="00846371"/>
    <w:rsid w:val="008463D1"/>
    <w:rsid w:val="0085001D"/>
    <w:rsid w:val="008519C2"/>
    <w:rsid w:val="00861D13"/>
    <w:rsid w:val="00866AAE"/>
    <w:rsid w:val="008671A0"/>
    <w:rsid w:val="008711F2"/>
    <w:rsid w:val="008739BB"/>
    <w:rsid w:val="008739FA"/>
    <w:rsid w:val="00873F81"/>
    <w:rsid w:val="00875245"/>
    <w:rsid w:val="00875C66"/>
    <w:rsid w:val="00880B59"/>
    <w:rsid w:val="00881740"/>
    <w:rsid w:val="00882B3D"/>
    <w:rsid w:val="008921A2"/>
    <w:rsid w:val="00892D90"/>
    <w:rsid w:val="00894829"/>
    <w:rsid w:val="008A02FA"/>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2F1D"/>
    <w:rsid w:val="008F4ECA"/>
    <w:rsid w:val="008F683A"/>
    <w:rsid w:val="008F7D57"/>
    <w:rsid w:val="009003FA"/>
    <w:rsid w:val="00903508"/>
    <w:rsid w:val="00906DBB"/>
    <w:rsid w:val="0091077A"/>
    <w:rsid w:val="00912BDC"/>
    <w:rsid w:val="00912FBA"/>
    <w:rsid w:val="0091669B"/>
    <w:rsid w:val="00921043"/>
    <w:rsid w:val="009219E3"/>
    <w:rsid w:val="00925FCD"/>
    <w:rsid w:val="0092659F"/>
    <w:rsid w:val="009328E9"/>
    <w:rsid w:val="0094155D"/>
    <w:rsid w:val="00946187"/>
    <w:rsid w:val="0095039D"/>
    <w:rsid w:val="009511B5"/>
    <w:rsid w:val="00953326"/>
    <w:rsid w:val="00955F04"/>
    <w:rsid w:val="0096020B"/>
    <w:rsid w:val="009602FB"/>
    <w:rsid w:val="009665A1"/>
    <w:rsid w:val="00966786"/>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6B22"/>
    <w:rsid w:val="00A31B95"/>
    <w:rsid w:val="00A34229"/>
    <w:rsid w:val="00A34E34"/>
    <w:rsid w:val="00A35A80"/>
    <w:rsid w:val="00A37834"/>
    <w:rsid w:val="00A414D2"/>
    <w:rsid w:val="00A439DC"/>
    <w:rsid w:val="00A452C7"/>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3623"/>
    <w:rsid w:val="00AB6055"/>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34FDF"/>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C14"/>
    <w:rsid w:val="00BA16A0"/>
    <w:rsid w:val="00BA18CE"/>
    <w:rsid w:val="00BA3E15"/>
    <w:rsid w:val="00BB07AC"/>
    <w:rsid w:val="00BB2210"/>
    <w:rsid w:val="00BB27CA"/>
    <w:rsid w:val="00BB5CDB"/>
    <w:rsid w:val="00BD2822"/>
    <w:rsid w:val="00BD56C4"/>
    <w:rsid w:val="00BD7535"/>
    <w:rsid w:val="00BE1862"/>
    <w:rsid w:val="00BE1914"/>
    <w:rsid w:val="00BE25F6"/>
    <w:rsid w:val="00BE29B7"/>
    <w:rsid w:val="00BF24B3"/>
    <w:rsid w:val="00BF4905"/>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732A7"/>
    <w:rsid w:val="00C828E3"/>
    <w:rsid w:val="00C86BFB"/>
    <w:rsid w:val="00C913D5"/>
    <w:rsid w:val="00C94E92"/>
    <w:rsid w:val="00C952BA"/>
    <w:rsid w:val="00C956B0"/>
    <w:rsid w:val="00CA0D15"/>
    <w:rsid w:val="00CA4FF8"/>
    <w:rsid w:val="00CA5F1A"/>
    <w:rsid w:val="00CA6DD5"/>
    <w:rsid w:val="00CB051D"/>
    <w:rsid w:val="00CC43AA"/>
    <w:rsid w:val="00CC536D"/>
    <w:rsid w:val="00CD092D"/>
    <w:rsid w:val="00CD1185"/>
    <w:rsid w:val="00CD12DC"/>
    <w:rsid w:val="00CD6787"/>
    <w:rsid w:val="00CE06E0"/>
    <w:rsid w:val="00CE34F7"/>
    <w:rsid w:val="00CE541B"/>
    <w:rsid w:val="00CE56CB"/>
    <w:rsid w:val="00CE7A43"/>
    <w:rsid w:val="00CF650C"/>
    <w:rsid w:val="00CF6CFE"/>
    <w:rsid w:val="00D00C27"/>
    <w:rsid w:val="00D01AC3"/>
    <w:rsid w:val="00D05EBD"/>
    <w:rsid w:val="00D1311B"/>
    <w:rsid w:val="00D225B1"/>
    <w:rsid w:val="00D22EC8"/>
    <w:rsid w:val="00D241A8"/>
    <w:rsid w:val="00D25BC3"/>
    <w:rsid w:val="00D310F5"/>
    <w:rsid w:val="00D325B3"/>
    <w:rsid w:val="00D33A6A"/>
    <w:rsid w:val="00D34436"/>
    <w:rsid w:val="00D35B9F"/>
    <w:rsid w:val="00D40ABA"/>
    <w:rsid w:val="00D44750"/>
    <w:rsid w:val="00D5043C"/>
    <w:rsid w:val="00D506C1"/>
    <w:rsid w:val="00D6011B"/>
    <w:rsid w:val="00D6105E"/>
    <w:rsid w:val="00D61E57"/>
    <w:rsid w:val="00D63DB1"/>
    <w:rsid w:val="00D649B2"/>
    <w:rsid w:val="00D66A5A"/>
    <w:rsid w:val="00D720EE"/>
    <w:rsid w:val="00D72FDC"/>
    <w:rsid w:val="00D82E99"/>
    <w:rsid w:val="00D835D4"/>
    <w:rsid w:val="00D83EDA"/>
    <w:rsid w:val="00D92010"/>
    <w:rsid w:val="00D959F5"/>
    <w:rsid w:val="00D96D33"/>
    <w:rsid w:val="00D97B42"/>
    <w:rsid w:val="00DA29DB"/>
    <w:rsid w:val="00DA3AE2"/>
    <w:rsid w:val="00DB0FC6"/>
    <w:rsid w:val="00DB2A0D"/>
    <w:rsid w:val="00DB6D4F"/>
    <w:rsid w:val="00DB774D"/>
    <w:rsid w:val="00DB786D"/>
    <w:rsid w:val="00DC0DB1"/>
    <w:rsid w:val="00DC0DB7"/>
    <w:rsid w:val="00DC2360"/>
    <w:rsid w:val="00DC2580"/>
    <w:rsid w:val="00DC3313"/>
    <w:rsid w:val="00DC3D1F"/>
    <w:rsid w:val="00DC4B5A"/>
    <w:rsid w:val="00DD0565"/>
    <w:rsid w:val="00DD1ACF"/>
    <w:rsid w:val="00DD2AEB"/>
    <w:rsid w:val="00DE02EB"/>
    <w:rsid w:val="00DE2BF9"/>
    <w:rsid w:val="00DE5146"/>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0CF6"/>
    <w:rsid w:val="00E51FB6"/>
    <w:rsid w:val="00E53469"/>
    <w:rsid w:val="00E534EF"/>
    <w:rsid w:val="00E571C0"/>
    <w:rsid w:val="00E60DB4"/>
    <w:rsid w:val="00E61431"/>
    <w:rsid w:val="00E61F39"/>
    <w:rsid w:val="00E6753C"/>
    <w:rsid w:val="00E70133"/>
    <w:rsid w:val="00E701CD"/>
    <w:rsid w:val="00E76206"/>
    <w:rsid w:val="00E77ECD"/>
    <w:rsid w:val="00E845A0"/>
    <w:rsid w:val="00E867FB"/>
    <w:rsid w:val="00E87D6D"/>
    <w:rsid w:val="00E93122"/>
    <w:rsid w:val="00E94646"/>
    <w:rsid w:val="00E94723"/>
    <w:rsid w:val="00E963AE"/>
    <w:rsid w:val="00E96F6E"/>
    <w:rsid w:val="00EA6938"/>
    <w:rsid w:val="00EB059C"/>
    <w:rsid w:val="00EB36B9"/>
    <w:rsid w:val="00EB5DB1"/>
    <w:rsid w:val="00EB5DBC"/>
    <w:rsid w:val="00EC170E"/>
    <w:rsid w:val="00EC3873"/>
    <w:rsid w:val="00EC473D"/>
    <w:rsid w:val="00EC7305"/>
    <w:rsid w:val="00ED06FD"/>
    <w:rsid w:val="00ED473D"/>
    <w:rsid w:val="00ED5B49"/>
    <w:rsid w:val="00ED68F6"/>
    <w:rsid w:val="00EE0865"/>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785A"/>
    <w:rsid w:val="00F37F4C"/>
    <w:rsid w:val="00F40BD8"/>
    <w:rsid w:val="00F45928"/>
    <w:rsid w:val="00F45EEE"/>
    <w:rsid w:val="00F47AD0"/>
    <w:rsid w:val="00F507C3"/>
    <w:rsid w:val="00F53D69"/>
    <w:rsid w:val="00F5477B"/>
    <w:rsid w:val="00F548DA"/>
    <w:rsid w:val="00F565B4"/>
    <w:rsid w:val="00F568E8"/>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7283"/>
    <w:rsid w:val="00FD09E9"/>
    <w:rsid w:val="00FD21E7"/>
    <w:rsid w:val="00FD2363"/>
    <w:rsid w:val="00FD267A"/>
    <w:rsid w:val="00FD6360"/>
    <w:rsid w:val="00FD69E5"/>
    <w:rsid w:val="00FE0DC6"/>
    <w:rsid w:val="00FE1BA4"/>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72275"/>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cerven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36F6-2885-423B-84C8-195910D5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2097</Words>
  <Characters>12377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6</cp:revision>
  <cp:lastPrinted>2014-07-10T07:42:00Z</cp:lastPrinted>
  <dcterms:created xsi:type="dcterms:W3CDTF">2020-03-30T12:03:00Z</dcterms:created>
  <dcterms:modified xsi:type="dcterms:W3CDTF">2020-04-21T10:36:00Z</dcterms:modified>
</cp:coreProperties>
</file>