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72" w:rsidRPr="0055327D" w:rsidRDefault="006C5172" w:rsidP="00875C66">
      <w:pPr>
        <w:spacing w:line="276" w:lineRule="auto"/>
        <w:rPr>
          <w:sz w:val="22"/>
          <w:szCs w:val="22"/>
        </w:rPr>
      </w:pPr>
      <w:bookmarkStart w:id="0" w:name="_GoBack"/>
      <w:bookmarkEnd w:id="0"/>
    </w:p>
    <w:p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Pr="00D1311B" w:rsidRDefault="006C5172" w:rsidP="00DD1ACF">
      <w:pPr>
        <w:spacing w:line="276" w:lineRule="auto"/>
        <w:jc w:val="center"/>
        <w:rPr>
          <w:b/>
          <w:sz w:val="28"/>
          <w:szCs w:val="28"/>
        </w:rPr>
      </w:pPr>
      <w:r w:rsidRPr="00D1311B">
        <w:rPr>
          <w:b/>
          <w:sz w:val="28"/>
          <w:szCs w:val="28"/>
        </w:rPr>
        <w:t>KUPNÍ SMLOUVA</w:t>
      </w:r>
    </w:p>
    <w:p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CE34F7">
        <w:rPr>
          <w:b/>
          <w:spacing w:val="-1"/>
          <w:sz w:val="28"/>
          <w:szCs w:val="28"/>
        </w:rPr>
        <w:t>27</w:t>
      </w:r>
      <w:r w:rsidRPr="00DD1ACF">
        <w:rPr>
          <w:b/>
          <w:spacing w:val="-1"/>
          <w:sz w:val="28"/>
          <w:szCs w:val="28"/>
        </w:rPr>
        <w:t>/201</w:t>
      </w:r>
      <w:r w:rsidR="000B26B9">
        <w:rPr>
          <w:b/>
          <w:spacing w:val="-1"/>
          <w:sz w:val="28"/>
          <w:szCs w:val="28"/>
        </w:rPr>
        <w:t>9</w:t>
      </w:r>
    </w:p>
    <w:p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rsidR="006C5172" w:rsidRPr="0055327D" w:rsidRDefault="006C5172" w:rsidP="000338A0">
      <w:pPr>
        <w:pStyle w:val="Zkladntext"/>
        <w:spacing w:line="276" w:lineRule="auto"/>
        <w:jc w:val="center"/>
        <w:rPr>
          <w:b/>
          <w:sz w:val="22"/>
          <w:szCs w:val="22"/>
        </w:rPr>
      </w:pPr>
    </w:p>
    <w:p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rsidR="005A76CA" w:rsidRDefault="005A76CA" w:rsidP="005A76CA">
      <w:pPr>
        <w:spacing w:before="120" w:line="276" w:lineRule="auto"/>
        <w:ind w:firstLine="360"/>
        <w:jc w:val="both"/>
        <w:rPr>
          <w:b/>
          <w:bCs/>
          <w:sz w:val="22"/>
          <w:szCs w:val="22"/>
        </w:rPr>
      </w:pPr>
      <w:r>
        <w:rPr>
          <w:b/>
          <w:bCs/>
          <w:sz w:val="22"/>
          <w:szCs w:val="22"/>
        </w:rPr>
        <w:t>Kupující:</w:t>
      </w:r>
    </w:p>
    <w:p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t xml:space="preserve">Gabriela Bílková, tel.:   </w:t>
      </w:r>
      <w:r w:rsidRPr="0045199C">
        <w:rPr>
          <w:sz w:val="22"/>
          <w:szCs w:val="22"/>
        </w:rPr>
        <w:t xml:space="preserve">+ 420 </w:t>
      </w:r>
      <w:r w:rsidR="0045199C" w:rsidRPr="0045199C">
        <w:rPr>
          <w:sz w:val="22"/>
          <w:szCs w:val="22"/>
        </w:rPr>
        <w:t>737 707 274</w:t>
      </w:r>
    </w:p>
    <w:p w:rsidR="007162C3"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Pr="007C52C2">
          <w:rPr>
            <w:rStyle w:val="Hypertextovodkaz"/>
            <w:sz w:val="22"/>
            <w:szCs w:val="22"/>
          </w:rPr>
          <w:t>gabriela.bilkova@vsb.cz</w:t>
        </w:r>
      </w:hyperlink>
    </w:p>
    <w:p w:rsidR="000B26B9" w:rsidRDefault="00BE1862" w:rsidP="00DE5146">
      <w:pPr>
        <w:numPr>
          <w:ilvl w:val="12"/>
          <w:numId w:val="0"/>
        </w:numPr>
        <w:spacing w:after="60"/>
        <w:jc w:val="both"/>
        <w:rPr>
          <w:sz w:val="22"/>
          <w:szCs w:val="22"/>
        </w:rPr>
      </w:pPr>
      <w:r>
        <w:rPr>
          <w:sz w:val="22"/>
          <w:szCs w:val="22"/>
        </w:rPr>
        <w:t xml:space="preserve">  </w:t>
      </w:r>
    </w:p>
    <w:p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rsidR="006C5172" w:rsidRPr="0055327D" w:rsidRDefault="006C5172" w:rsidP="000338A0">
      <w:pPr>
        <w:pStyle w:val="Zpat"/>
        <w:tabs>
          <w:tab w:val="clear" w:pos="4536"/>
          <w:tab w:val="clear" w:pos="9072"/>
          <w:tab w:val="left" w:pos="2835"/>
        </w:tabs>
        <w:spacing w:line="276" w:lineRule="auto"/>
        <w:ind w:firstLine="360"/>
        <w:rPr>
          <w:sz w:val="22"/>
          <w:szCs w:val="22"/>
        </w:rPr>
      </w:pPr>
    </w:p>
    <w:p w:rsidR="006C5172" w:rsidRDefault="006C5172" w:rsidP="005A76CA">
      <w:pPr>
        <w:ind w:firstLine="357"/>
        <w:jc w:val="both"/>
        <w:rPr>
          <w:b/>
          <w:bCs/>
        </w:rPr>
      </w:pPr>
      <w:r w:rsidRPr="005A76CA">
        <w:rPr>
          <w:b/>
          <w:bCs/>
        </w:rPr>
        <w:t>Prodávající:</w:t>
      </w:r>
    </w:p>
    <w:p w:rsidR="000076C1" w:rsidRPr="005A76CA" w:rsidRDefault="000076C1" w:rsidP="005A76CA">
      <w:pPr>
        <w:ind w:firstLine="357"/>
        <w:jc w:val="both"/>
        <w:rPr>
          <w:b/>
          <w:bCs/>
        </w:rPr>
      </w:pPr>
    </w:p>
    <w:p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rsidR="000B26B9" w:rsidRDefault="000B26B9" w:rsidP="00BA3E15">
      <w:pPr>
        <w:pStyle w:val="Smlouva2"/>
        <w:spacing w:before="360" w:line="276" w:lineRule="auto"/>
        <w:jc w:val="left"/>
        <w:rPr>
          <w:sz w:val="22"/>
          <w:szCs w:val="22"/>
        </w:rPr>
      </w:pPr>
    </w:p>
    <w:p w:rsidR="006C5172" w:rsidRPr="0055327D" w:rsidRDefault="006C5172" w:rsidP="000338A0">
      <w:pPr>
        <w:pStyle w:val="Smlouva2"/>
        <w:spacing w:before="360" w:line="276" w:lineRule="auto"/>
        <w:rPr>
          <w:sz w:val="22"/>
          <w:szCs w:val="22"/>
        </w:rPr>
      </w:pPr>
      <w:r w:rsidRPr="0055327D">
        <w:rPr>
          <w:sz w:val="22"/>
          <w:szCs w:val="22"/>
        </w:rPr>
        <w:t>II.</w:t>
      </w:r>
    </w:p>
    <w:p w:rsidR="006C5172" w:rsidRPr="0055327D" w:rsidRDefault="006C5172" w:rsidP="000338A0">
      <w:pPr>
        <w:pStyle w:val="Smlouva2"/>
        <w:spacing w:after="120" w:line="276" w:lineRule="auto"/>
        <w:rPr>
          <w:sz w:val="22"/>
          <w:szCs w:val="22"/>
        </w:rPr>
      </w:pPr>
      <w:r w:rsidRPr="0055327D">
        <w:rPr>
          <w:sz w:val="22"/>
          <w:szCs w:val="22"/>
        </w:rPr>
        <w:t>Základní ustanovení</w:t>
      </w:r>
    </w:p>
    <w:p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rsidR="004A61AA" w:rsidRDefault="004A61AA" w:rsidP="000338A0">
      <w:pPr>
        <w:pStyle w:val="Smlouva2"/>
        <w:widowControl/>
        <w:tabs>
          <w:tab w:val="left" w:pos="1980"/>
          <w:tab w:val="left" w:pos="7380"/>
        </w:tabs>
        <w:spacing w:before="360" w:line="276" w:lineRule="auto"/>
        <w:rPr>
          <w:sz w:val="22"/>
          <w:szCs w:val="22"/>
        </w:rPr>
      </w:pPr>
    </w:p>
    <w:p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rsidR="008A02FA" w:rsidRDefault="008A02FA" w:rsidP="008A02FA">
      <w:pPr>
        <w:pStyle w:val="Zkladntext"/>
        <w:tabs>
          <w:tab w:val="clear" w:pos="540"/>
          <w:tab w:val="clear" w:pos="3960"/>
          <w:tab w:val="left" w:pos="3780"/>
        </w:tabs>
        <w:spacing w:line="276" w:lineRule="auto"/>
        <w:rPr>
          <w:sz w:val="22"/>
          <w:szCs w:val="22"/>
        </w:rPr>
      </w:pPr>
    </w:p>
    <w:p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rsidR="00A31B95" w:rsidRDefault="00A31B95" w:rsidP="00410F3F">
      <w:pPr>
        <w:tabs>
          <w:tab w:val="left" w:pos="7380"/>
        </w:tabs>
        <w:spacing w:after="120" w:line="276" w:lineRule="auto"/>
        <w:ind w:left="567"/>
        <w:jc w:val="both"/>
        <w:rPr>
          <w:b/>
          <w:sz w:val="22"/>
          <w:szCs w:val="22"/>
        </w:rPr>
      </w:pPr>
    </w:p>
    <w:p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rsidR="006C5172" w:rsidRPr="0055327D" w:rsidRDefault="006C5172" w:rsidP="006C73CA">
      <w:pPr>
        <w:tabs>
          <w:tab w:val="left" w:pos="540"/>
          <w:tab w:val="left" w:pos="1980"/>
          <w:tab w:val="left" w:pos="7380"/>
        </w:tabs>
        <w:spacing w:after="120" w:line="276" w:lineRule="auto"/>
        <w:jc w:val="both"/>
        <w:rPr>
          <w:sz w:val="22"/>
          <w:szCs w:val="22"/>
        </w:rPr>
      </w:pPr>
    </w:p>
    <w:p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sidR="001D21FA">
        <w:rPr>
          <w:sz w:val="22"/>
          <w:szCs w:val="22"/>
        </w:rPr>
        <w:t xml:space="preserve"> </w:t>
      </w:r>
      <w:r w:rsidR="001D21FA" w:rsidRPr="001D21FA">
        <w:rPr>
          <w:sz w:val="22"/>
          <w:szCs w:val="22"/>
          <w:u w:val="single"/>
        </w:rPr>
        <w:t>do místa plnění</w:t>
      </w:r>
      <w:r>
        <w:rPr>
          <w:sz w:val="22"/>
          <w:szCs w:val="22"/>
        </w:rPr>
        <w:t>.</w:t>
      </w:r>
      <w:r w:rsidRPr="0055327D">
        <w:rPr>
          <w:sz w:val="22"/>
          <w:szCs w:val="22"/>
        </w:rPr>
        <w:t xml:space="preserve"> </w:t>
      </w:r>
    </w:p>
    <w:p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rsidR="00F47AD0" w:rsidRPr="00DD1A9B" w:rsidRDefault="00F47AD0" w:rsidP="00F47AD0">
      <w:pPr>
        <w:pStyle w:val="Odstavecseseznamem"/>
        <w:numPr>
          <w:ilvl w:val="0"/>
          <w:numId w:val="12"/>
        </w:numPr>
        <w:tabs>
          <w:tab w:val="left" w:pos="540"/>
          <w:tab w:val="left" w:pos="1980"/>
          <w:tab w:val="left" w:pos="7380"/>
        </w:tabs>
        <w:spacing w:after="240"/>
        <w:jc w:val="both"/>
        <w:rPr>
          <w:rFonts w:ascii="Times New Roman" w:hAnsi="Times New Roman"/>
        </w:rPr>
      </w:pPr>
      <w:r w:rsidRPr="00DD1A9B">
        <w:rPr>
          <w:rFonts w:ascii="Times New Roman" w:hAnsi="Times New Roman"/>
        </w:rPr>
        <w:t>Prodávající je povinen předmět koupě dodat do místa plnění</w:t>
      </w:r>
      <w:r>
        <w:rPr>
          <w:rFonts w:ascii="Times New Roman" w:hAnsi="Times New Roman"/>
        </w:rPr>
        <w:t>:</w:t>
      </w:r>
      <w:r w:rsidRPr="00DD1A9B">
        <w:rPr>
          <w:rFonts w:ascii="Times New Roman" w:hAnsi="Times New Roman"/>
        </w:rPr>
        <w:t xml:space="preserve"> </w:t>
      </w:r>
    </w:p>
    <w:p w:rsidR="00F47AD0" w:rsidRPr="00DD1A9B" w:rsidRDefault="00F47AD0" w:rsidP="00F47AD0">
      <w:pPr>
        <w:pStyle w:val="Odstavecseseznamem"/>
        <w:numPr>
          <w:ilvl w:val="0"/>
          <w:numId w:val="29"/>
        </w:numPr>
        <w:tabs>
          <w:tab w:val="left" w:pos="540"/>
          <w:tab w:val="left" w:pos="1980"/>
          <w:tab w:val="left" w:pos="7380"/>
        </w:tabs>
        <w:spacing w:after="240"/>
        <w:jc w:val="both"/>
        <w:rPr>
          <w:rFonts w:ascii="Times New Roman" w:hAnsi="Times New Roman"/>
        </w:rPr>
      </w:pPr>
      <w:r w:rsidRPr="00DD1A9B">
        <w:rPr>
          <w:rFonts w:ascii="Times New Roman" w:hAnsi="Times New Roman"/>
        </w:rPr>
        <w:t xml:space="preserve">místem plnění je sídlo zadavatele, 17. listopadu 2172/15, 708 00 Ostrava – Poruba, </w:t>
      </w:r>
    </w:p>
    <w:p w:rsidR="00F47AD0" w:rsidRPr="00DD1A9B" w:rsidRDefault="00F47AD0" w:rsidP="00F47AD0">
      <w:pPr>
        <w:pStyle w:val="Odstavecseseznamem"/>
        <w:numPr>
          <w:ilvl w:val="0"/>
          <w:numId w:val="29"/>
        </w:numPr>
        <w:tabs>
          <w:tab w:val="left" w:pos="540"/>
          <w:tab w:val="left" w:pos="1980"/>
          <w:tab w:val="left" w:pos="7380"/>
        </w:tabs>
        <w:spacing w:after="240"/>
        <w:ind w:left="567" w:hanging="227"/>
        <w:jc w:val="both"/>
        <w:rPr>
          <w:rFonts w:ascii="Times New Roman" w:hAnsi="Times New Roman"/>
        </w:rPr>
      </w:pPr>
      <w:r w:rsidRPr="00DD1A9B">
        <w:rPr>
          <w:rFonts w:ascii="Times New Roman" w:hAnsi="Times New Roman"/>
        </w:rPr>
        <w:t>místo vykládky: budova A (rektorát), místnost č. A 327.</w:t>
      </w:r>
    </w:p>
    <w:p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nejpozději </w:t>
      </w:r>
      <w:r w:rsidRPr="00F47AD0">
        <w:rPr>
          <w:b/>
          <w:sz w:val="22"/>
          <w:szCs w:val="22"/>
        </w:rPr>
        <w:t xml:space="preserve">do </w:t>
      </w:r>
      <w:r w:rsidR="00CE34F7">
        <w:rPr>
          <w:b/>
          <w:sz w:val="22"/>
          <w:szCs w:val="22"/>
        </w:rPr>
        <w:t>11</w:t>
      </w:r>
      <w:r w:rsidR="003F00BE">
        <w:rPr>
          <w:b/>
          <w:sz w:val="22"/>
          <w:szCs w:val="22"/>
        </w:rPr>
        <w:t xml:space="preserve">. </w:t>
      </w:r>
      <w:r w:rsidR="00CE34F7">
        <w:rPr>
          <w:b/>
          <w:sz w:val="22"/>
          <w:szCs w:val="22"/>
        </w:rPr>
        <w:t>11</w:t>
      </w:r>
      <w:r w:rsidR="003F00BE">
        <w:rPr>
          <w:b/>
          <w:sz w:val="22"/>
          <w:szCs w:val="22"/>
        </w:rPr>
        <w:t>. 2019</w:t>
      </w:r>
      <w:r w:rsidRPr="00F47AD0">
        <w:rPr>
          <w:sz w:val="22"/>
          <w:szCs w:val="22"/>
        </w:rPr>
        <w:t xml:space="preserve">. </w:t>
      </w:r>
    </w:p>
    <w:p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rsidR="0043148A" w:rsidRPr="0043148A" w:rsidRDefault="0043148A" w:rsidP="0043148A">
      <w:pPr>
        <w:widowControl w:val="0"/>
        <w:ind w:left="426"/>
        <w:jc w:val="both"/>
        <w:rPr>
          <w:rFonts w:eastAsia="Calibri"/>
          <w:bCs/>
          <w:spacing w:val="-1"/>
          <w:sz w:val="22"/>
          <w:szCs w:val="22"/>
          <w:lang w:eastAsia="en-US"/>
        </w:rPr>
      </w:pPr>
    </w:p>
    <w:p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rsidR="00421616" w:rsidRPr="00112608" w:rsidRDefault="00421616" w:rsidP="00112608">
      <w:pPr>
        <w:pStyle w:val="Zkladntextodsazen"/>
        <w:tabs>
          <w:tab w:val="clear" w:pos="357"/>
        </w:tabs>
        <w:spacing w:before="120" w:after="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rsidR="002C7125" w:rsidRDefault="002C7125" w:rsidP="002C7125">
      <w:pPr>
        <w:pStyle w:val="OdstavecSmlouvy"/>
        <w:keepLines w:val="0"/>
        <w:numPr>
          <w:ilvl w:val="0"/>
          <w:numId w:val="0"/>
        </w:numPr>
        <w:tabs>
          <w:tab w:val="clear" w:pos="426"/>
          <w:tab w:val="clear" w:pos="1701"/>
          <w:tab w:val="left" w:pos="-1418"/>
        </w:tabs>
        <w:spacing w:after="0" w:line="276" w:lineRule="auto"/>
        <w:ind w:left="357"/>
        <w:rPr>
          <w:sz w:val="22"/>
          <w:szCs w:val="22"/>
        </w:rPr>
      </w:pPr>
    </w:p>
    <w:p w:rsidR="00966786" w:rsidRDefault="00966786" w:rsidP="00966786">
      <w:pPr>
        <w:pStyle w:val="OdstavecSmlouvy"/>
        <w:keepLines w:val="0"/>
        <w:numPr>
          <w:ilvl w:val="0"/>
          <w:numId w:val="8"/>
        </w:numPr>
        <w:tabs>
          <w:tab w:val="clear" w:pos="426"/>
          <w:tab w:val="clear" w:pos="1701"/>
          <w:tab w:val="left" w:pos="-1418"/>
        </w:tabs>
        <w:spacing w:after="0" w:line="276" w:lineRule="auto"/>
        <w:rPr>
          <w:sz w:val="22"/>
          <w:szCs w:val="22"/>
        </w:rPr>
      </w:pPr>
      <w:r w:rsidRPr="00E50CF6">
        <w:rPr>
          <w:b/>
          <w:sz w:val="22"/>
          <w:szCs w:val="22"/>
        </w:rPr>
        <w:t>Zadavatel požaduje před zahájením samotné výroby dodat foto prvního vyšitého nebo potištěného kusu z každé položky</w:t>
      </w:r>
      <w:r w:rsidRPr="00966786">
        <w:rPr>
          <w:sz w:val="22"/>
          <w:szCs w:val="22"/>
        </w:rPr>
        <w:t xml:space="preserve"> </w:t>
      </w:r>
      <w:r w:rsidR="00CE34F7" w:rsidRPr="00CE34F7">
        <w:rPr>
          <w:b/>
          <w:sz w:val="22"/>
          <w:szCs w:val="22"/>
        </w:rPr>
        <w:t>textilu</w:t>
      </w:r>
      <w:r w:rsidR="00CE34F7">
        <w:rPr>
          <w:sz w:val="22"/>
          <w:szCs w:val="22"/>
        </w:rPr>
        <w:t xml:space="preserve"> n</w:t>
      </w:r>
      <w:r w:rsidRPr="00966786">
        <w:rPr>
          <w:sz w:val="22"/>
          <w:szCs w:val="22"/>
        </w:rPr>
        <w:t xml:space="preserve">a adresu: </w:t>
      </w:r>
      <w:hyperlink r:id="rId9" w:history="1">
        <w:r w:rsidRPr="004B57A2">
          <w:rPr>
            <w:rStyle w:val="Hypertextovodkaz"/>
            <w:sz w:val="22"/>
            <w:szCs w:val="22"/>
          </w:rPr>
          <w:t>gabriela.bilkova@vsb.cz</w:t>
        </w:r>
      </w:hyperlink>
      <w:r>
        <w:rPr>
          <w:sz w:val="22"/>
          <w:szCs w:val="22"/>
        </w:rPr>
        <w:t xml:space="preserve"> </w:t>
      </w:r>
      <w:r w:rsidRPr="00966786">
        <w:rPr>
          <w:sz w:val="22"/>
          <w:szCs w:val="22"/>
        </w:rPr>
        <w:t>. Obratem odsouhlasíme.</w:t>
      </w:r>
    </w:p>
    <w:p w:rsidR="006C5172" w:rsidRDefault="006C5172" w:rsidP="00D1311B">
      <w:pPr>
        <w:tabs>
          <w:tab w:val="left" w:pos="-1418"/>
        </w:tabs>
        <w:spacing w:before="120" w:line="276" w:lineRule="auto"/>
        <w:ind w:left="360"/>
        <w:jc w:val="both"/>
        <w:rPr>
          <w:sz w:val="22"/>
          <w:szCs w:val="22"/>
        </w:rPr>
      </w:pPr>
    </w:p>
    <w:p w:rsidR="006C5172" w:rsidRPr="0055327D" w:rsidRDefault="006C5172" w:rsidP="000338A0">
      <w:pPr>
        <w:pStyle w:val="Smlouva2"/>
        <w:widowControl/>
        <w:spacing w:before="360" w:line="276" w:lineRule="auto"/>
        <w:rPr>
          <w:sz w:val="22"/>
          <w:szCs w:val="22"/>
        </w:rPr>
      </w:pPr>
      <w:r w:rsidRPr="0055327D">
        <w:rPr>
          <w:sz w:val="22"/>
          <w:szCs w:val="22"/>
        </w:rPr>
        <w:t>IX.</w:t>
      </w:r>
    </w:p>
    <w:p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rsidR="00925FCD" w:rsidRPr="008E0586" w:rsidRDefault="00925FCD" w:rsidP="00925FCD">
      <w:pPr>
        <w:tabs>
          <w:tab w:val="left" w:pos="-1418"/>
        </w:tabs>
        <w:spacing w:before="120" w:line="276" w:lineRule="auto"/>
        <w:jc w:val="both"/>
        <w:rPr>
          <w:sz w:val="22"/>
          <w:szCs w:val="22"/>
        </w:rPr>
      </w:pPr>
    </w:p>
    <w:p w:rsidR="006C5172" w:rsidRPr="0055327D" w:rsidRDefault="006C5172" w:rsidP="008E7A48">
      <w:pPr>
        <w:spacing w:before="360" w:line="276" w:lineRule="auto"/>
        <w:jc w:val="center"/>
        <w:rPr>
          <w:b/>
          <w:sz w:val="22"/>
          <w:szCs w:val="22"/>
        </w:rPr>
      </w:pPr>
      <w:r w:rsidRPr="0055327D">
        <w:rPr>
          <w:b/>
          <w:sz w:val="22"/>
          <w:szCs w:val="22"/>
        </w:rPr>
        <w:t>X.</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875245">
        <w:rPr>
          <w:sz w:val="22"/>
          <w:szCs w:val="22"/>
        </w:rPr>
        <w:t>27</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3148A" w:rsidRDefault="0043148A" w:rsidP="0043148A">
      <w:pPr>
        <w:pStyle w:val="Zkladntext"/>
        <w:tabs>
          <w:tab w:val="left" w:pos="0"/>
        </w:tabs>
        <w:spacing w:before="120" w:line="276" w:lineRule="auto"/>
        <w:rPr>
          <w:sz w:val="22"/>
          <w:szCs w:val="22"/>
        </w:rPr>
      </w:pPr>
    </w:p>
    <w:p w:rsidR="0043148A" w:rsidRDefault="0043148A" w:rsidP="0043148A">
      <w:pPr>
        <w:pStyle w:val="Zkladntext"/>
        <w:tabs>
          <w:tab w:val="left" w:pos="0"/>
        </w:tabs>
        <w:spacing w:before="120" w:line="276" w:lineRule="auto"/>
        <w:rPr>
          <w:sz w:val="22"/>
          <w:szCs w:val="22"/>
        </w:rPr>
      </w:pPr>
    </w:p>
    <w:p w:rsidR="007162C3" w:rsidRPr="00C913D5" w:rsidRDefault="007162C3" w:rsidP="0043148A">
      <w:pPr>
        <w:pStyle w:val="Zkladntext"/>
        <w:tabs>
          <w:tab w:val="left" w:pos="0"/>
        </w:tabs>
        <w:spacing w:before="120" w:line="276" w:lineRule="auto"/>
        <w:rPr>
          <w:sz w:val="22"/>
          <w:szCs w:val="22"/>
        </w:rPr>
      </w:pPr>
    </w:p>
    <w:p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rsidR="00150752" w:rsidRPr="00150752" w:rsidRDefault="00150752" w:rsidP="00150752">
      <w:pPr>
        <w:pStyle w:val="Zkladntext"/>
        <w:tabs>
          <w:tab w:val="left" w:pos="0"/>
        </w:tabs>
        <w:spacing w:before="120" w:line="276" w:lineRule="auto"/>
        <w:ind w:left="340"/>
        <w:rPr>
          <w:sz w:val="22"/>
          <w:szCs w:val="22"/>
        </w:rPr>
      </w:pP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rsidR="006C5172" w:rsidRPr="002D4EDD" w:rsidRDefault="006C5172" w:rsidP="000338A0">
      <w:pPr>
        <w:pStyle w:val="Nadpis2"/>
        <w:spacing w:after="120" w:line="276" w:lineRule="auto"/>
        <w:rPr>
          <w:sz w:val="22"/>
          <w:szCs w:val="22"/>
        </w:rPr>
      </w:pPr>
      <w:r w:rsidRPr="002D4EDD">
        <w:rPr>
          <w:sz w:val="22"/>
          <w:szCs w:val="22"/>
        </w:rPr>
        <w:t>Záruční podmínky</w:t>
      </w:r>
    </w:p>
    <w:p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rsidR="0043148A" w:rsidRPr="00112608" w:rsidRDefault="0043148A" w:rsidP="0043148A">
      <w:pPr>
        <w:pStyle w:val="Smlouva-slo"/>
        <w:spacing w:line="276" w:lineRule="auto"/>
        <w:rPr>
          <w:sz w:val="22"/>
          <w:szCs w:val="22"/>
        </w:rPr>
      </w:pPr>
    </w:p>
    <w:p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rsidR="00A73C92" w:rsidRPr="0015702C" w:rsidRDefault="00A73C92" w:rsidP="0015702C">
      <w:pPr>
        <w:pStyle w:val="Zkladntext3"/>
        <w:tabs>
          <w:tab w:val="left" w:pos="360"/>
        </w:tabs>
        <w:spacing w:before="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6.</w:t>
      </w:r>
      <w:r w:rsidRPr="002D315D">
        <w:rPr>
          <w:sz w:val="22"/>
          <w:szCs w:val="22"/>
        </w:rPr>
        <w:tab/>
        <w:t>Kupující je oprávněn odstoupit od smlouvy, jestliže bude s prodávajícím zahájeno insolvenční řízení.</w:t>
      </w:r>
    </w:p>
    <w:p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rsidR="00023AB3" w:rsidRDefault="00023AB3" w:rsidP="0015702C">
      <w:pPr>
        <w:tabs>
          <w:tab w:val="left" w:pos="1068"/>
        </w:tabs>
        <w:suppressAutoHyphens/>
        <w:spacing w:before="120" w:line="276" w:lineRule="auto"/>
        <w:ind w:left="426" w:hanging="425"/>
        <w:jc w:val="both"/>
        <w:rPr>
          <w:sz w:val="22"/>
          <w:szCs w:val="22"/>
        </w:rPr>
      </w:pPr>
    </w:p>
    <w:p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rsidR="00D22EC8" w:rsidRPr="00D22EC8" w:rsidRDefault="00D22EC8" w:rsidP="00D22EC8">
      <w:pPr>
        <w:numPr>
          <w:ilvl w:val="0"/>
          <w:numId w:val="6"/>
        </w:numPr>
        <w:tabs>
          <w:tab w:val="left" w:pos="426"/>
        </w:tabs>
        <w:spacing w:before="120" w:line="276" w:lineRule="auto"/>
        <w:jc w:val="both"/>
        <w:rPr>
          <w:sz w:val="22"/>
          <w:szCs w:val="22"/>
        </w:rPr>
      </w:pPr>
      <w:r w:rsidRPr="00D22EC8">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rsidR="00D22EC8" w:rsidRDefault="00D22EC8" w:rsidP="00D22EC8">
      <w:pPr>
        <w:numPr>
          <w:ilvl w:val="0"/>
          <w:numId w:val="6"/>
        </w:numPr>
        <w:tabs>
          <w:tab w:val="left" w:pos="426"/>
        </w:tabs>
        <w:spacing w:before="120" w:line="276" w:lineRule="auto"/>
        <w:jc w:val="both"/>
        <w:rPr>
          <w:sz w:val="22"/>
          <w:szCs w:val="22"/>
        </w:rPr>
      </w:pPr>
      <w:r w:rsidRPr="00D22EC8">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rsidR="00F26D54" w:rsidRDefault="00F26D54" w:rsidP="00B33437">
      <w:pPr>
        <w:spacing w:line="276" w:lineRule="auto"/>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rsidR="00F45928" w:rsidRPr="0074268E" w:rsidRDefault="00F45928" w:rsidP="00B04086">
      <w:pPr>
        <w:spacing w:line="276" w:lineRule="auto"/>
        <w:ind w:left="330"/>
        <w:jc w:val="both"/>
        <w:rPr>
          <w:sz w:val="22"/>
          <w:szCs w:val="22"/>
        </w:rPr>
      </w:pPr>
    </w:p>
    <w:p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rsidR="004868C2" w:rsidRPr="0055327D" w:rsidRDefault="004868C2" w:rsidP="000338A0">
      <w:pPr>
        <w:tabs>
          <w:tab w:val="left" w:pos="567"/>
          <w:tab w:val="left" w:pos="1701"/>
        </w:tabs>
        <w:spacing w:line="276" w:lineRule="auto"/>
        <w:rPr>
          <w:rStyle w:val="platne1"/>
          <w:sz w:val="22"/>
          <w:szCs w:val="22"/>
        </w:rPr>
      </w:pPr>
    </w:p>
    <w:p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rsidR="001C2F3D" w:rsidRDefault="001C2F3D" w:rsidP="000338A0">
      <w:pPr>
        <w:spacing w:line="276" w:lineRule="auto"/>
        <w:rPr>
          <w:sz w:val="22"/>
          <w:szCs w:val="22"/>
        </w:rPr>
      </w:pPr>
    </w:p>
    <w:p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rsidR="00140116" w:rsidRDefault="00140116">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rsidP="000A7D6F"/>
    <w:p w:rsidR="000A7D6F" w:rsidRDefault="000A7D6F" w:rsidP="000A7D6F"/>
    <w:p w:rsidR="000A7D6F" w:rsidRDefault="000A7D6F" w:rsidP="000A7D6F"/>
    <w:p w:rsidR="000A7D6F" w:rsidRDefault="000A7D6F" w:rsidP="000A7D6F"/>
    <w:sectPr w:rsidR="000A7D6F" w:rsidSect="007B6CB1">
      <w:headerReference w:type="default" r:id="rId10"/>
      <w:footerReference w:type="even" r:id="rId11"/>
      <w:footerReference w:type="default" r:id="rId12"/>
      <w:headerReference w:type="first" r:id="rId13"/>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42" w:rsidRDefault="00D97B42">
      <w:r>
        <w:separator/>
      </w:r>
    </w:p>
  </w:endnote>
  <w:endnote w:type="continuationSeparator" w:id="0">
    <w:p w:rsidR="00D97B42" w:rsidRDefault="00D9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2330AD">
      <w:rPr>
        <w:rStyle w:val="slostrnky"/>
        <w:noProof/>
        <w:sz w:val="20"/>
      </w:rPr>
      <w:t>6</w:t>
    </w:r>
    <w:r>
      <w:rPr>
        <w:rStyle w:val="slostrnky"/>
        <w:sz w:val="20"/>
      </w:rPr>
      <w:fldChar w:fldCharType="end"/>
    </w:r>
  </w:p>
  <w:p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42" w:rsidRDefault="00D97B42">
      <w:r>
        <w:separator/>
      </w:r>
    </w:p>
  </w:footnote>
  <w:footnote w:type="continuationSeparator" w:id="0">
    <w:p w:rsidR="00D97B42" w:rsidRDefault="00D9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pPr>
      <w:pStyle w:val="Zhlav"/>
    </w:pPr>
  </w:p>
  <w:p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rsidP="007B6CB1">
    <w:pPr>
      <w:pStyle w:val="Zhlav"/>
      <w:jc w:val="right"/>
    </w:pPr>
    <w:r w:rsidRPr="00E96F6E">
      <w:rPr>
        <w:b/>
        <w:sz w:val="22"/>
        <w:szCs w:val="22"/>
      </w:rPr>
      <w:t>S</w:t>
    </w:r>
    <w:r w:rsidR="002330AD">
      <w:rPr>
        <w:b/>
        <w:sz w:val="22"/>
        <w:szCs w:val="22"/>
      </w:rPr>
      <w:t>242</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21FA"/>
    <w:rsid w:val="001D3917"/>
    <w:rsid w:val="001D5735"/>
    <w:rsid w:val="001E1073"/>
    <w:rsid w:val="001E3492"/>
    <w:rsid w:val="001E6125"/>
    <w:rsid w:val="001E67FD"/>
    <w:rsid w:val="001F1395"/>
    <w:rsid w:val="001F5A2B"/>
    <w:rsid w:val="001F5AAC"/>
    <w:rsid w:val="001F75DB"/>
    <w:rsid w:val="00201C77"/>
    <w:rsid w:val="002106F3"/>
    <w:rsid w:val="00211EA4"/>
    <w:rsid w:val="002158C9"/>
    <w:rsid w:val="00216628"/>
    <w:rsid w:val="00222C8F"/>
    <w:rsid w:val="00226049"/>
    <w:rsid w:val="00226B50"/>
    <w:rsid w:val="00227C1F"/>
    <w:rsid w:val="002330AD"/>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6FA4"/>
    <w:rsid w:val="003C0E23"/>
    <w:rsid w:val="003C216F"/>
    <w:rsid w:val="003C29C7"/>
    <w:rsid w:val="003C3C2E"/>
    <w:rsid w:val="003D0D8A"/>
    <w:rsid w:val="003D44DF"/>
    <w:rsid w:val="003D59B7"/>
    <w:rsid w:val="003D7043"/>
    <w:rsid w:val="003E05E5"/>
    <w:rsid w:val="003E2800"/>
    <w:rsid w:val="003E488F"/>
    <w:rsid w:val="003E634D"/>
    <w:rsid w:val="003F00BE"/>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A7071"/>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15D5"/>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A66"/>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3F8B"/>
    <w:rsid w:val="00784BD2"/>
    <w:rsid w:val="00784D45"/>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9C2"/>
    <w:rsid w:val="00861D13"/>
    <w:rsid w:val="00866AAE"/>
    <w:rsid w:val="008671A0"/>
    <w:rsid w:val="008711F2"/>
    <w:rsid w:val="008739BB"/>
    <w:rsid w:val="008739FA"/>
    <w:rsid w:val="00873F81"/>
    <w:rsid w:val="00875245"/>
    <w:rsid w:val="00875C66"/>
    <w:rsid w:val="00880B59"/>
    <w:rsid w:val="00881740"/>
    <w:rsid w:val="00882B3D"/>
    <w:rsid w:val="008921A2"/>
    <w:rsid w:val="00892D90"/>
    <w:rsid w:val="00894829"/>
    <w:rsid w:val="008A02FA"/>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7834"/>
    <w:rsid w:val="00A414D2"/>
    <w:rsid w:val="00A439DC"/>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3E15"/>
    <w:rsid w:val="00BB07AC"/>
    <w:rsid w:val="00BB2210"/>
    <w:rsid w:val="00BB27CA"/>
    <w:rsid w:val="00BB5CDB"/>
    <w:rsid w:val="00BD2822"/>
    <w:rsid w:val="00BD7535"/>
    <w:rsid w:val="00BE1862"/>
    <w:rsid w:val="00BE1914"/>
    <w:rsid w:val="00BE25F6"/>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732A7"/>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6787"/>
    <w:rsid w:val="00CE06E0"/>
    <w:rsid w:val="00CE34F7"/>
    <w:rsid w:val="00CE56CB"/>
    <w:rsid w:val="00CE7A43"/>
    <w:rsid w:val="00CF650C"/>
    <w:rsid w:val="00CF6CFE"/>
    <w:rsid w:val="00D00C27"/>
    <w:rsid w:val="00D01AC3"/>
    <w:rsid w:val="00D05EBD"/>
    <w:rsid w:val="00D1311B"/>
    <w:rsid w:val="00D225B1"/>
    <w:rsid w:val="00D22EC8"/>
    <w:rsid w:val="00D241A8"/>
    <w:rsid w:val="00D25BC3"/>
    <w:rsid w:val="00D310F5"/>
    <w:rsid w:val="00D325B3"/>
    <w:rsid w:val="00D33A6A"/>
    <w:rsid w:val="00D35B9F"/>
    <w:rsid w:val="00D40ABA"/>
    <w:rsid w:val="00D44750"/>
    <w:rsid w:val="00D5043C"/>
    <w:rsid w:val="00D506C1"/>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97B42"/>
    <w:rsid w:val="00DA29DB"/>
    <w:rsid w:val="00DB0FC6"/>
    <w:rsid w:val="00DB2A0D"/>
    <w:rsid w:val="00DB6D4F"/>
    <w:rsid w:val="00DB774D"/>
    <w:rsid w:val="00DB786D"/>
    <w:rsid w:val="00DC0DB1"/>
    <w:rsid w:val="00DC0DB7"/>
    <w:rsid w:val="00DC2360"/>
    <w:rsid w:val="00DC2580"/>
    <w:rsid w:val="00DC3313"/>
    <w:rsid w:val="00DC3D1F"/>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753C"/>
    <w:rsid w:val="00E70133"/>
    <w:rsid w:val="00E701CD"/>
    <w:rsid w:val="00E76206"/>
    <w:rsid w:val="00E77ECD"/>
    <w:rsid w:val="00E845A0"/>
    <w:rsid w:val="00E867FB"/>
    <w:rsid w:val="00E93122"/>
    <w:rsid w:val="00E94646"/>
    <w:rsid w:val="00E94723"/>
    <w:rsid w:val="00E963AE"/>
    <w:rsid w:val="00E96F6E"/>
    <w:rsid w:val="00EA6938"/>
    <w:rsid w:val="00EB059C"/>
    <w:rsid w:val="00EB36B9"/>
    <w:rsid w:val="00EB5DB1"/>
    <w:rsid w:val="00EB5DBC"/>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40BD8"/>
    <w:rsid w:val="00F45928"/>
    <w:rsid w:val="00F45EEE"/>
    <w:rsid w:val="00F47AD0"/>
    <w:rsid w:val="00F507C3"/>
    <w:rsid w:val="00F53D69"/>
    <w:rsid w:val="00F5477B"/>
    <w:rsid w:val="00F548DA"/>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94004"/>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bilkova@vsb.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a.bilkova@vsb.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AE73-6481-40DE-AAB5-72513FF0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2115</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13</cp:revision>
  <cp:lastPrinted>2014-07-10T07:42:00Z</cp:lastPrinted>
  <dcterms:created xsi:type="dcterms:W3CDTF">2019-06-14T05:36:00Z</dcterms:created>
  <dcterms:modified xsi:type="dcterms:W3CDTF">2019-10-09T09:13:00Z</dcterms:modified>
</cp:coreProperties>
</file>