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72" w:rsidRPr="0055327D" w:rsidRDefault="006C5172" w:rsidP="00875C66">
      <w:pPr>
        <w:spacing w:line="276" w:lineRule="auto"/>
        <w:rPr>
          <w:sz w:val="22"/>
          <w:szCs w:val="22"/>
        </w:rPr>
      </w:pPr>
    </w:p>
    <w:p w:rsidR="006C5172" w:rsidRDefault="00591B1B" w:rsidP="00216628">
      <w:pPr>
        <w:spacing w:line="276" w:lineRule="au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C5172" w:rsidRDefault="002C4152" w:rsidP="000338A0">
      <w:pPr>
        <w:spacing w:line="276" w:lineRule="auto"/>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C5172" w:rsidRPr="00D1311B" w:rsidRDefault="006C5172" w:rsidP="00DD1ACF">
      <w:pPr>
        <w:spacing w:line="276" w:lineRule="auto"/>
        <w:jc w:val="center"/>
        <w:rPr>
          <w:b/>
          <w:sz w:val="28"/>
          <w:szCs w:val="28"/>
        </w:rPr>
      </w:pPr>
      <w:r w:rsidRPr="00D1311B">
        <w:rPr>
          <w:b/>
          <w:sz w:val="28"/>
          <w:szCs w:val="28"/>
        </w:rPr>
        <w:t>KUPNÍ SMLOUVA</w:t>
      </w:r>
    </w:p>
    <w:p w:rsidR="00DD1ACF" w:rsidRPr="00D1311B" w:rsidRDefault="00DD1ACF" w:rsidP="00526F83">
      <w:pPr>
        <w:tabs>
          <w:tab w:val="center" w:pos="4607"/>
          <w:tab w:val="left" w:pos="7920"/>
        </w:tabs>
        <w:spacing w:before="120" w:after="120" w:line="276" w:lineRule="auto"/>
        <w:jc w:val="center"/>
        <w:rPr>
          <w:spacing w:val="-1"/>
          <w:sz w:val="22"/>
          <w:szCs w:val="22"/>
        </w:rPr>
      </w:pPr>
      <w:r w:rsidRPr="00D1311B">
        <w:rPr>
          <w:spacing w:val="-1"/>
          <w:sz w:val="22"/>
          <w:szCs w:val="22"/>
        </w:rPr>
        <w:t>k</w:t>
      </w:r>
      <w:r w:rsidR="00A651DB" w:rsidRPr="00D1311B">
        <w:rPr>
          <w:spacing w:val="-1"/>
          <w:sz w:val="22"/>
          <w:szCs w:val="22"/>
        </w:rPr>
        <w:t xml:space="preserve"> veřejné zakázce malého rozsahu s názvem </w:t>
      </w:r>
    </w:p>
    <w:p w:rsidR="00526F83" w:rsidRPr="00DD1ACF" w:rsidRDefault="00A651DB" w:rsidP="00526F83">
      <w:pPr>
        <w:tabs>
          <w:tab w:val="center" w:pos="4607"/>
          <w:tab w:val="left" w:pos="7920"/>
        </w:tabs>
        <w:spacing w:before="120" w:after="120" w:line="276" w:lineRule="auto"/>
        <w:jc w:val="center"/>
        <w:rPr>
          <w:b/>
          <w:spacing w:val="-1"/>
          <w:sz w:val="28"/>
          <w:szCs w:val="28"/>
        </w:rPr>
      </w:pPr>
      <w:r w:rsidRPr="00DD1ACF">
        <w:rPr>
          <w:b/>
          <w:spacing w:val="-1"/>
          <w:sz w:val="28"/>
          <w:szCs w:val="28"/>
        </w:rPr>
        <w:t>Propagační předměty</w:t>
      </w:r>
      <w:r w:rsidR="0092659F">
        <w:rPr>
          <w:b/>
          <w:spacing w:val="-1"/>
          <w:sz w:val="28"/>
          <w:szCs w:val="28"/>
        </w:rPr>
        <w:t xml:space="preserve"> 12</w:t>
      </w:r>
      <w:r w:rsidRPr="00DD1ACF">
        <w:rPr>
          <w:b/>
          <w:spacing w:val="-1"/>
          <w:sz w:val="28"/>
          <w:szCs w:val="28"/>
        </w:rPr>
        <w:t>/201</w:t>
      </w:r>
      <w:r w:rsidR="000B26B9">
        <w:rPr>
          <w:b/>
          <w:spacing w:val="-1"/>
          <w:sz w:val="28"/>
          <w:szCs w:val="28"/>
        </w:rPr>
        <w:t>9</w:t>
      </w:r>
    </w:p>
    <w:p w:rsidR="000B26B9" w:rsidRPr="000B26B9" w:rsidRDefault="00DD1ACF" w:rsidP="000B26B9">
      <w:pPr>
        <w:jc w:val="center"/>
        <w:rPr>
          <w:rFonts w:eastAsiaTheme="minorHAnsi"/>
          <w:sz w:val="22"/>
          <w:szCs w:val="22"/>
          <w:lang w:eastAsia="en-US"/>
        </w:rPr>
      </w:pPr>
      <w:r w:rsidRPr="00D1311B">
        <w:rPr>
          <w:spacing w:val="-1"/>
          <w:sz w:val="22"/>
          <w:szCs w:val="22"/>
        </w:rPr>
        <w:t xml:space="preserve">zadávané </w:t>
      </w:r>
      <w:r w:rsidR="000B26B9" w:rsidRPr="000B26B9">
        <w:rPr>
          <w:rFonts w:eastAsiaTheme="minorHAnsi"/>
          <w:sz w:val="22"/>
          <w:szCs w:val="22"/>
          <w:lang w:eastAsia="en-US"/>
        </w:rPr>
        <w:t>v dynamickém nákupním systému mimo režim zákona č. 134/2016 Sb.,</w:t>
      </w:r>
    </w:p>
    <w:p w:rsidR="00DD1ACF" w:rsidRPr="000B26B9" w:rsidRDefault="000B26B9" w:rsidP="000B26B9">
      <w:pPr>
        <w:widowControl w:val="0"/>
        <w:jc w:val="center"/>
        <w:rPr>
          <w:rFonts w:eastAsiaTheme="minorHAnsi"/>
          <w:sz w:val="22"/>
          <w:szCs w:val="22"/>
          <w:lang w:eastAsia="en-US"/>
        </w:rPr>
      </w:pPr>
      <w:r w:rsidRPr="000B26B9">
        <w:rPr>
          <w:rFonts w:eastAsiaTheme="minorHAnsi"/>
          <w:sz w:val="22"/>
          <w:szCs w:val="22"/>
          <w:lang w:eastAsia="en-US"/>
        </w:rPr>
        <w:t>o zadávání veřejných zakázek</w:t>
      </w:r>
      <w:r>
        <w:rPr>
          <w:rFonts w:eastAsiaTheme="minorHAnsi"/>
          <w:sz w:val="22"/>
          <w:szCs w:val="22"/>
          <w:lang w:eastAsia="en-US"/>
        </w:rPr>
        <w:t>,</w:t>
      </w:r>
      <w:r w:rsidRPr="000B26B9">
        <w:rPr>
          <w:rFonts w:eastAsiaTheme="minorHAnsi"/>
          <w:sz w:val="22"/>
          <w:szCs w:val="22"/>
          <w:lang w:eastAsia="en-US"/>
        </w:rPr>
        <w:t xml:space="preserve"> </w:t>
      </w:r>
      <w:r w:rsidR="00DD1ACF" w:rsidRPr="00D1311B">
        <w:rPr>
          <w:spacing w:val="-1"/>
          <w:sz w:val="22"/>
          <w:szCs w:val="22"/>
        </w:rPr>
        <w:t>s názvem</w:t>
      </w:r>
    </w:p>
    <w:p w:rsidR="000B26B9" w:rsidRPr="000B26B9" w:rsidRDefault="00DD1ACF" w:rsidP="000B26B9">
      <w:pPr>
        <w:tabs>
          <w:tab w:val="center" w:pos="4607"/>
          <w:tab w:val="left" w:pos="7920"/>
        </w:tabs>
        <w:spacing w:before="120" w:after="120" w:line="276" w:lineRule="auto"/>
        <w:jc w:val="center"/>
        <w:rPr>
          <w:spacing w:val="-1"/>
          <w:sz w:val="22"/>
          <w:szCs w:val="22"/>
        </w:rPr>
      </w:pPr>
      <w:r w:rsidRPr="00D1311B">
        <w:rPr>
          <w:spacing w:val="-1"/>
          <w:sz w:val="22"/>
          <w:szCs w:val="22"/>
        </w:rPr>
        <w:t>Propagační předměty</w:t>
      </w:r>
    </w:p>
    <w:p w:rsidR="006C5172" w:rsidRPr="0055327D" w:rsidRDefault="006C5172" w:rsidP="000338A0">
      <w:pPr>
        <w:spacing w:line="276" w:lineRule="auto"/>
        <w:jc w:val="center"/>
        <w:rPr>
          <w:b/>
          <w:sz w:val="22"/>
          <w:szCs w:val="22"/>
        </w:rPr>
      </w:pPr>
      <w:r w:rsidRPr="0055327D">
        <w:rPr>
          <w:b/>
          <w:sz w:val="22"/>
          <w:szCs w:val="22"/>
        </w:rPr>
        <w:t xml:space="preserve">uzavřená ve smyslu </w:t>
      </w:r>
      <w:proofErr w:type="spellStart"/>
      <w:r w:rsidRPr="0055327D">
        <w:rPr>
          <w:b/>
          <w:sz w:val="22"/>
          <w:szCs w:val="22"/>
        </w:rPr>
        <w:t>ust</w:t>
      </w:r>
      <w:proofErr w:type="spellEnd"/>
      <w:r w:rsidRPr="0055327D">
        <w:rPr>
          <w:b/>
          <w:sz w:val="22"/>
          <w:szCs w:val="22"/>
        </w:rPr>
        <w:t xml:space="preserve">. </w:t>
      </w:r>
      <w:r w:rsidRPr="00953326">
        <w:rPr>
          <w:b/>
          <w:sz w:val="22"/>
          <w:szCs w:val="22"/>
        </w:rPr>
        <w:t>§ 2079 a násl. zák. č. 89/2012 Sb., občanského zákoníku</w:t>
      </w:r>
    </w:p>
    <w:p w:rsidR="006C5172" w:rsidRPr="0055327D" w:rsidRDefault="006C5172" w:rsidP="000338A0">
      <w:pPr>
        <w:pStyle w:val="Zkladntext"/>
        <w:spacing w:line="276" w:lineRule="auto"/>
        <w:jc w:val="center"/>
        <w:rPr>
          <w:b/>
          <w:sz w:val="22"/>
          <w:szCs w:val="22"/>
        </w:rPr>
      </w:pPr>
    </w:p>
    <w:p w:rsidR="006C5172" w:rsidRPr="0055327D" w:rsidRDefault="006C5172" w:rsidP="000338A0">
      <w:pPr>
        <w:pStyle w:val="Zkladntext"/>
        <w:spacing w:after="120" w:line="276" w:lineRule="auto"/>
        <w:jc w:val="center"/>
        <w:rPr>
          <w:b/>
          <w:bCs/>
          <w:caps/>
          <w:sz w:val="22"/>
          <w:szCs w:val="22"/>
        </w:rPr>
      </w:pPr>
      <w:r w:rsidRPr="0055327D">
        <w:rPr>
          <w:b/>
          <w:sz w:val="22"/>
          <w:szCs w:val="22"/>
        </w:rPr>
        <w:t>I.</w:t>
      </w:r>
    </w:p>
    <w:p w:rsidR="006C5172" w:rsidRPr="0055327D" w:rsidRDefault="006C5172" w:rsidP="000338A0">
      <w:pPr>
        <w:pStyle w:val="Zkladntext"/>
        <w:spacing w:line="276" w:lineRule="auto"/>
        <w:jc w:val="center"/>
        <w:rPr>
          <w:b/>
          <w:bCs/>
          <w:caps/>
          <w:sz w:val="22"/>
          <w:szCs w:val="22"/>
        </w:rPr>
      </w:pPr>
      <w:r w:rsidRPr="0055327D">
        <w:rPr>
          <w:b/>
          <w:bCs/>
          <w:sz w:val="22"/>
          <w:szCs w:val="22"/>
        </w:rPr>
        <w:t>Smluvní strany</w:t>
      </w:r>
    </w:p>
    <w:p w:rsidR="005A76CA" w:rsidRDefault="005A76CA" w:rsidP="005A76CA">
      <w:pPr>
        <w:spacing w:before="120" w:line="276" w:lineRule="auto"/>
        <w:ind w:firstLine="360"/>
        <w:jc w:val="both"/>
        <w:rPr>
          <w:b/>
          <w:bCs/>
          <w:sz w:val="22"/>
          <w:szCs w:val="22"/>
        </w:rPr>
      </w:pPr>
      <w:r>
        <w:rPr>
          <w:b/>
          <w:bCs/>
          <w:sz w:val="22"/>
          <w:szCs w:val="22"/>
        </w:rPr>
        <w:t>Kupující:</w:t>
      </w:r>
    </w:p>
    <w:p w:rsidR="00FC2D8D" w:rsidRDefault="00FC2D8D" w:rsidP="00FC2D8D">
      <w:pPr>
        <w:spacing w:before="120" w:line="276" w:lineRule="auto"/>
        <w:ind w:firstLine="360"/>
        <w:jc w:val="both"/>
        <w:rPr>
          <w:b/>
          <w:bCs/>
          <w:sz w:val="22"/>
          <w:szCs w:val="22"/>
        </w:rPr>
      </w:pPr>
      <w:r>
        <w:rPr>
          <w:b/>
          <w:bCs/>
          <w:sz w:val="22"/>
          <w:szCs w:val="22"/>
        </w:rPr>
        <w:t>Vysoká škola báňská – Technická univerzita Ostrava</w:t>
      </w:r>
    </w:p>
    <w:p w:rsidR="00FC2D8D" w:rsidRDefault="00FC2D8D" w:rsidP="000B26B9">
      <w:pPr>
        <w:numPr>
          <w:ilvl w:val="12"/>
          <w:numId w:val="0"/>
        </w:numPr>
        <w:tabs>
          <w:tab w:val="left" w:pos="2880"/>
        </w:tabs>
        <w:spacing w:line="276" w:lineRule="auto"/>
        <w:ind w:left="360"/>
        <w:jc w:val="both"/>
        <w:rPr>
          <w:sz w:val="22"/>
          <w:szCs w:val="22"/>
        </w:rPr>
      </w:pPr>
      <w:r>
        <w:rPr>
          <w:sz w:val="22"/>
          <w:szCs w:val="22"/>
        </w:rPr>
        <w:t>se sídlem:</w:t>
      </w:r>
      <w:r>
        <w:rPr>
          <w:sz w:val="22"/>
          <w:szCs w:val="22"/>
        </w:rPr>
        <w:tab/>
        <w:t>17. listopadu 2172/15, PSČ 708 00</w:t>
      </w:r>
      <w:r w:rsidR="000B26B9">
        <w:rPr>
          <w:sz w:val="22"/>
          <w:szCs w:val="22"/>
        </w:rPr>
        <w:t xml:space="preserve"> Ostrava - Poruba</w:t>
      </w:r>
    </w:p>
    <w:p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zastoupena:</w:t>
      </w:r>
      <w:r>
        <w:rPr>
          <w:sz w:val="22"/>
          <w:szCs w:val="22"/>
        </w:rPr>
        <w:tab/>
        <w:t xml:space="preserve">JUDr. Ludmilou Tatranskou, MPA </w:t>
      </w:r>
    </w:p>
    <w:p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ab/>
      </w:r>
      <w:r w:rsidR="009C7951">
        <w:rPr>
          <w:sz w:val="22"/>
          <w:szCs w:val="22"/>
        </w:rPr>
        <w:t>na základě pověření</w:t>
      </w:r>
    </w:p>
    <w:p w:rsidR="00FC2D8D" w:rsidRDefault="00FC2D8D" w:rsidP="00FC2D8D">
      <w:pPr>
        <w:numPr>
          <w:ilvl w:val="12"/>
          <w:numId w:val="0"/>
        </w:numPr>
        <w:tabs>
          <w:tab w:val="left" w:pos="2880"/>
        </w:tabs>
        <w:spacing w:line="276" w:lineRule="auto"/>
        <w:ind w:left="360"/>
        <w:jc w:val="both"/>
        <w:rPr>
          <w:sz w:val="22"/>
          <w:szCs w:val="22"/>
        </w:rPr>
      </w:pPr>
      <w:r>
        <w:rPr>
          <w:sz w:val="22"/>
          <w:szCs w:val="22"/>
        </w:rPr>
        <w:t>IČ:</w:t>
      </w:r>
      <w:r>
        <w:rPr>
          <w:sz w:val="22"/>
          <w:szCs w:val="22"/>
        </w:rPr>
        <w:tab/>
        <w:t>619 89 100</w:t>
      </w:r>
    </w:p>
    <w:p w:rsidR="00FC2D8D" w:rsidRDefault="00FC2D8D" w:rsidP="00FC2D8D">
      <w:pPr>
        <w:numPr>
          <w:ilvl w:val="12"/>
          <w:numId w:val="0"/>
        </w:numPr>
        <w:tabs>
          <w:tab w:val="left" w:pos="2880"/>
        </w:tabs>
        <w:spacing w:line="276" w:lineRule="auto"/>
        <w:ind w:left="360"/>
        <w:jc w:val="both"/>
        <w:rPr>
          <w:sz w:val="22"/>
          <w:szCs w:val="22"/>
        </w:rPr>
      </w:pPr>
      <w:r>
        <w:rPr>
          <w:sz w:val="22"/>
          <w:szCs w:val="22"/>
        </w:rPr>
        <w:t>DIČ:</w:t>
      </w:r>
      <w:r>
        <w:rPr>
          <w:sz w:val="22"/>
          <w:szCs w:val="22"/>
        </w:rPr>
        <w:tab/>
        <w:t>CZ61989100</w:t>
      </w:r>
    </w:p>
    <w:p w:rsidR="00FC2D8D" w:rsidRDefault="00FC2D8D" w:rsidP="00FC2D8D">
      <w:pPr>
        <w:numPr>
          <w:ilvl w:val="12"/>
          <w:numId w:val="0"/>
        </w:numPr>
        <w:tabs>
          <w:tab w:val="left" w:pos="2880"/>
        </w:tabs>
        <w:spacing w:line="276" w:lineRule="auto"/>
        <w:ind w:left="360"/>
        <w:jc w:val="both"/>
        <w:rPr>
          <w:sz w:val="22"/>
          <w:szCs w:val="22"/>
        </w:rPr>
      </w:pPr>
      <w:r>
        <w:rPr>
          <w:sz w:val="22"/>
          <w:szCs w:val="22"/>
        </w:rPr>
        <w:t>Bankovní spojení:</w:t>
      </w:r>
      <w:r>
        <w:rPr>
          <w:sz w:val="22"/>
          <w:szCs w:val="22"/>
        </w:rPr>
        <w:tab/>
        <w:t>Československá obchodní banka, a. s., pobočka Ostrava</w:t>
      </w:r>
    </w:p>
    <w:p w:rsidR="00FC2D8D" w:rsidRDefault="00FC2D8D" w:rsidP="00FC2D8D">
      <w:pPr>
        <w:numPr>
          <w:ilvl w:val="12"/>
          <w:numId w:val="0"/>
        </w:numPr>
        <w:tabs>
          <w:tab w:val="left" w:pos="2880"/>
        </w:tabs>
        <w:spacing w:after="60" w:line="276" w:lineRule="auto"/>
        <w:ind w:firstLine="357"/>
        <w:jc w:val="both"/>
        <w:rPr>
          <w:sz w:val="22"/>
          <w:szCs w:val="22"/>
        </w:rPr>
      </w:pPr>
      <w:r>
        <w:rPr>
          <w:sz w:val="22"/>
          <w:szCs w:val="22"/>
        </w:rPr>
        <w:t>Číslo účtu:</w:t>
      </w:r>
      <w:r>
        <w:rPr>
          <w:sz w:val="22"/>
          <w:szCs w:val="22"/>
        </w:rPr>
        <w:tab/>
        <w:t>100954151/0300</w:t>
      </w:r>
    </w:p>
    <w:p w:rsidR="007162C3" w:rsidRDefault="007162C3" w:rsidP="007162C3">
      <w:pPr>
        <w:ind w:firstLine="357"/>
        <w:rPr>
          <w:sz w:val="22"/>
          <w:szCs w:val="22"/>
        </w:rPr>
      </w:pPr>
      <w:r>
        <w:rPr>
          <w:sz w:val="22"/>
          <w:szCs w:val="22"/>
        </w:rPr>
        <w:t xml:space="preserve">Kontaktní osoba: </w:t>
      </w:r>
      <w:r>
        <w:rPr>
          <w:sz w:val="22"/>
          <w:szCs w:val="22"/>
        </w:rPr>
        <w:tab/>
      </w:r>
      <w:r>
        <w:rPr>
          <w:sz w:val="22"/>
          <w:szCs w:val="22"/>
        </w:rPr>
        <w:tab/>
        <w:t xml:space="preserve">Gabriela Bílková, tel.:   </w:t>
      </w:r>
      <w:r w:rsidRPr="0045199C">
        <w:rPr>
          <w:sz w:val="22"/>
          <w:szCs w:val="22"/>
        </w:rPr>
        <w:t xml:space="preserve">+ 420 </w:t>
      </w:r>
      <w:r w:rsidR="0045199C" w:rsidRPr="0045199C">
        <w:rPr>
          <w:sz w:val="22"/>
          <w:szCs w:val="22"/>
        </w:rPr>
        <w:t>737 707 274</w:t>
      </w:r>
    </w:p>
    <w:p w:rsidR="007162C3" w:rsidRDefault="007162C3" w:rsidP="007162C3">
      <w:pPr>
        <w:numPr>
          <w:ilvl w:val="12"/>
          <w:numId w:val="0"/>
        </w:numPr>
        <w:spacing w:after="60"/>
        <w:ind w:left="2836" w:hanging="2479"/>
        <w:jc w:val="both"/>
        <w:rPr>
          <w:sz w:val="22"/>
          <w:szCs w:val="22"/>
        </w:rPr>
      </w:pPr>
      <w:r>
        <w:rPr>
          <w:sz w:val="22"/>
          <w:szCs w:val="22"/>
        </w:rPr>
        <w:t xml:space="preserve">e-mail: </w:t>
      </w:r>
      <w:r>
        <w:rPr>
          <w:sz w:val="22"/>
          <w:szCs w:val="22"/>
        </w:rPr>
        <w:tab/>
      </w:r>
      <w:hyperlink r:id="rId8" w:history="1">
        <w:r w:rsidRPr="007C52C2">
          <w:rPr>
            <w:rStyle w:val="Hypertextovodkaz"/>
            <w:sz w:val="22"/>
            <w:szCs w:val="22"/>
          </w:rPr>
          <w:t>gabriela.bilkova@vsb.cz</w:t>
        </w:r>
      </w:hyperlink>
    </w:p>
    <w:p w:rsidR="000B26B9" w:rsidRDefault="00BE1862" w:rsidP="00DE5146">
      <w:pPr>
        <w:numPr>
          <w:ilvl w:val="12"/>
          <w:numId w:val="0"/>
        </w:numPr>
        <w:spacing w:after="60"/>
        <w:jc w:val="both"/>
        <w:rPr>
          <w:sz w:val="22"/>
          <w:szCs w:val="22"/>
        </w:rPr>
      </w:pPr>
      <w:r>
        <w:rPr>
          <w:sz w:val="22"/>
          <w:szCs w:val="22"/>
        </w:rPr>
        <w:t xml:space="preserve">  </w:t>
      </w:r>
    </w:p>
    <w:p w:rsidR="00FC2D8D" w:rsidRPr="00FC2D8D" w:rsidRDefault="00FC2D8D" w:rsidP="00FC2D8D">
      <w:pPr>
        <w:numPr>
          <w:ilvl w:val="12"/>
          <w:numId w:val="0"/>
        </w:numPr>
        <w:spacing w:after="60"/>
        <w:ind w:left="2836" w:hanging="2479"/>
        <w:jc w:val="both"/>
        <w:rPr>
          <w:rStyle w:val="Hypertextovodkaz"/>
          <w:color w:val="auto"/>
          <w:u w:val="none"/>
        </w:rPr>
      </w:pPr>
      <w:r w:rsidRPr="00FC2D8D">
        <w:rPr>
          <w:rStyle w:val="Hypertextovodkaz"/>
          <w:color w:val="auto"/>
          <w:sz w:val="22"/>
          <w:szCs w:val="22"/>
          <w:u w:val="none"/>
        </w:rPr>
        <w:t xml:space="preserve">(dále jen „kupující“) </w:t>
      </w:r>
    </w:p>
    <w:p w:rsidR="005A76CA" w:rsidRPr="000B26B9" w:rsidRDefault="00FC2D8D" w:rsidP="000B26B9">
      <w:pPr>
        <w:numPr>
          <w:ilvl w:val="12"/>
          <w:numId w:val="0"/>
        </w:numPr>
        <w:spacing w:after="60"/>
        <w:ind w:left="2836" w:hanging="2479"/>
        <w:jc w:val="both"/>
        <w:rPr>
          <w:color w:val="0000FF"/>
          <w:sz w:val="22"/>
          <w:szCs w:val="22"/>
          <w:u w:val="single"/>
        </w:rPr>
      </w:pPr>
      <w:r>
        <w:rPr>
          <w:rStyle w:val="Hypertextovodkaz"/>
          <w:sz w:val="22"/>
          <w:szCs w:val="22"/>
        </w:rPr>
        <w:t xml:space="preserve"> </w:t>
      </w:r>
    </w:p>
    <w:p w:rsidR="006C5172" w:rsidRPr="00E963AE" w:rsidRDefault="006C5172" w:rsidP="00F21356">
      <w:pPr>
        <w:numPr>
          <w:ilvl w:val="12"/>
          <w:numId w:val="0"/>
        </w:numPr>
        <w:spacing w:after="60"/>
        <w:ind w:left="2836" w:hanging="2479"/>
        <w:jc w:val="both"/>
        <w:rPr>
          <w:sz w:val="22"/>
          <w:szCs w:val="22"/>
        </w:rPr>
      </w:pPr>
      <w:r w:rsidRPr="00E963AE">
        <w:rPr>
          <w:sz w:val="22"/>
          <w:szCs w:val="22"/>
        </w:rPr>
        <w:t>a</w:t>
      </w:r>
    </w:p>
    <w:p w:rsidR="006C5172" w:rsidRPr="0055327D" w:rsidRDefault="006C5172" w:rsidP="000338A0">
      <w:pPr>
        <w:pStyle w:val="Zpat"/>
        <w:tabs>
          <w:tab w:val="clear" w:pos="4536"/>
          <w:tab w:val="clear" w:pos="9072"/>
          <w:tab w:val="left" w:pos="2835"/>
        </w:tabs>
        <w:spacing w:line="276" w:lineRule="auto"/>
        <w:ind w:firstLine="360"/>
        <w:rPr>
          <w:sz w:val="22"/>
          <w:szCs w:val="22"/>
        </w:rPr>
      </w:pPr>
    </w:p>
    <w:p w:rsidR="006C5172" w:rsidRDefault="006C5172" w:rsidP="005A76CA">
      <w:pPr>
        <w:ind w:firstLine="357"/>
        <w:jc w:val="both"/>
        <w:rPr>
          <w:b/>
          <w:bCs/>
        </w:rPr>
      </w:pPr>
      <w:r w:rsidRPr="005A76CA">
        <w:rPr>
          <w:b/>
          <w:bCs/>
        </w:rPr>
        <w:t>Prodávající:</w:t>
      </w:r>
    </w:p>
    <w:p w:rsidR="000076C1" w:rsidRPr="005A76CA" w:rsidRDefault="000076C1" w:rsidP="005A76CA">
      <w:pPr>
        <w:ind w:firstLine="357"/>
        <w:jc w:val="both"/>
        <w:rPr>
          <w:b/>
          <w:bCs/>
        </w:rPr>
      </w:pPr>
    </w:p>
    <w:p w:rsidR="006C5172" w:rsidRPr="00F10F88" w:rsidRDefault="006C5172" w:rsidP="000338A0">
      <w:pPr>
        <w:numPr>
          <w:ilvl w:val="12"/>
          <w:numId w:val="0"/>
        </w:numPr>
        <w:spacing w:line="276" w:lineRule="auto"/>
        <w:ind w:firstLine="360"/>
        <w:jc w:val="both"/>
        <w:rPr>
          <w:b/>
          <w:bCs/>
          <w:sz w:val="22"/>
          <w:szCs w:val="22"/>
        </w:rPr>
      </w:pPr>
      <w:r w:rsidRPr="00F10F88">
        <w:rPr>
          <w:b/>
          <w:bCs/>
          <w:sz w:val="22"/>
          <w:szCs w:val="22"/>
        </w:rPr>
        <w:t>Název společnosti/jméno, příjmení</w:t>
      </w:r>
      <w:r w:rsidRPr="00F10F88">
        <w:rPr>
          <w:b/>
          <w:bCs/>
          <w:sz w:val="22"/>
          <w:szCs w:val="22"/>
        </w:rPr>
        <w:tab/>
      </w:r>
      <w:r w:rsidR="00C732A7" w:rsidRPr="00F10F88">
        <w:rPr>
          <w:b/>
          <w:bCs/>
          <w:sz w:val="22"/>
          <w:szCs w:val="22"/>
          <w:highlight w:val="yellow"/>
        </w:rPr>
        <w:t>………………………………………</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Sídlo</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zapsaný v obchodním rejstříku </w:t>
      </w:r>
      <w:r w:rsidRPr="00A0310C">
        <w:rPr>
          <w:bCs/>
          <w:sz w:val="22"/>
          <w:szCs w:val="22"/>
        </w:rPr>
        <w:tab/>
      </w:r>
      <w:r w:rsidRPr="00A0310C">
        <w:rPr>
          <w:bCs/>
          <w:sz w:val="22"/>
          <w:szCs w:val="22"/>
        </w:rPr>
        <w:tab/>
      </w:r>
      <w:r w:rsidR="00C732A7" w:rsidRPr="00F10F88">
        <w:rPr>
          <w:b/>
          <w:bCs/>
          <w:sz w:val="22"/>
          <w:szCs w:val="22"/>
          <w:highlight w:val="yellow"/>
        </w:rPr>
        <w:t>………………………………………</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IČ :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rsidR="00A0310C" w:rsidRDefault="006C5172" w:rsidP="00A0310C">
      <w:pPr>
        <w:numPr>
          <w:ilvl w:val="12"/>
          <w:numId w:val="0"/>
        </w:numPr>
        <w:spacing w:line="276" w:lineRule="auto"/>
        <w:ind w:firstLine="360"/>
        <w:jc w:val="both"/>
        <w:rPr>
          <w:rFonts w:ascii="Calibri" w:hAnsi="Calibri"/>
          <w:snapToGrid w:val="0"/>
          <w:sz w:val="22"/>
          <w:szCs w:val="22"/>
        </w:rPr>
      </w:pPr>
      <w:r w:rsidRPr="00A0310C">
        <w:rPr>
          <w:bCs/>
          <w:sz w:val="22"/>
          <w:szCs w:val="22"/>
        </w:rPr>
        <w:t xml:space="preserve">DIČ: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rsidR="00B30AFA" w:rsidRPr="00A0310C" w:rsidRDefault="00B30AFA" w:rsidP="00A0310C">
      <w:pPr>
        <w:numPr>
          <w:ilvl w:val="12"/>
          <w:numId w:val="0"/>
        </w:numPr>
        <w:spacing w:line="276" w:lineRule="auto"/>
        <w:ind w:firstLine="360"/>
        <w:jc w:val="both"/>
        <w:rPr>
          <w:sz w:val="22"/>
          <w:szCs w:val="22"/>
        </w:rPr>
      </w:pPr>
      <w:r w:rsidRPr="00A0310C">
        <w:rPr>
          <w:sz w:val="22"/>
          <w:szCs w:val="22"/>
        </w:rPr>
        <w:t>ID datové schránky:</w:t>
      </w:r>
      <w:r w:rsidRPr="00A0310C">
        <w:rPr>
          <w:sz w:val="22"/>
          <w:szCs w:val="22"/>
        </w:rPr>
        <w:tab/>
      </w:r>
      <w:r w:rsidRPr="00A0310C">
        <w:rPr>
          <w:sz w:val="22"/>
          <w:szCs w:val="22"/>
        </w:rPr>
        <w:tab/>
      </w:r>
      <w:r w:rsidRPr="00A0310C">
        <w:rPr>
          <w:sz w:val="22"/>
          <w:szCs w:val="22"/>
        </w:rPr>
        <w:tab/>
      </w:r>
      <w:r w:rsidR="00C732A7" w:rsidRPr="00F10F88">
        <w:rPr>
          <w:b/>
          <w:bCs/>
          <w:sz w:val="22"/>
          <w:szCs w:val="22"/>
          <w:highlight w:val="yellow"/>
        </w:rPr>
        <w:t>………………………………………</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Bankovní spojení:        </w:t>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t xml:space="preserve">   </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Číslo účtu: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 xml:space="preserve">          </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Jméno osoby oprávněné jednat </w:t>
      </w:r>
      <w:r w:rsidR="00C732A7">
        <w:rPr>
          <w:bCs/>
          <w:sz w:val="22"/>
          <w:szCs w:val="22"/>
        </w:rPr>
        <w:tab/>
      </w:r>
      <w:r w:rsidR="00C732A7">
        <w:rPr>
          <w:bCs/>
          <w:sz w:val="22"/>
          <w:szCs w:val="22"/>
        </w:rPr>
        <w:tab/>
      </w:r>
      <w:r w:rsidR="00C732A7" w:rsidRPr="00F10F88">
        <w:rPr>
          <w:b/>
          <w:bCs/>
          <w:sz w:val="22"/>
          <w:szCs w:val="22"/>
          <w:highlight w:val="yellow"/>
        </w:rPr>
        <w:t>………………………………………</w:t>
      </w:r>
    </w:p>
    <w:p w:rsidR="006C5172" w:rsidRPr="00F10F88" w:rsidRDefault="006C5172" w:rsidP="000338A0">
      <w:pPr>
        <w:numPr>
          <w:ilvl w:val="12"/>
          <w:numId w:val="0"/>
        </w:numPr>
        <w:spacing w:line="276" w:lineRule="auto"/>
        <w:ind w:firstLine="360"/>
        <w:jc w:val="both"/>
        <w:rPr>
          <w:b/>
          <w:bCs/>
          <w:sz w:val="22"/>
          <w:szCs w:val="22"/>
        </w:rPr>
      </w:pPr>
      <w:r w:rsidRPr="00A0310C">
        <w:rPr>
          <w:bCs/>
          <w:sz w:val="22"/>
          <w:szCs w:val="22"/>
        </w:rPr>
        <w:t xml:space="preserve">za prodávajícího </w:t>
      </w:r>
      <w:r w:rsidRPr="00A0310C">
        <w:rPr>
          <w:bCs/>
          <w:sz w:val="22"/>
          <w:szCs w:val="22"/>
        </w:rPr>
        <w:tab/>
      </w:r>
      <w:r w:rsidRPr="00F10F88">
        <w:rPr>
          <w:b/>
          <w:bCs/>
          <w:sz w:val="22"/>
          <w:szCs w:val="22"/>
        </w:rPr>
        <w:tab/>
      </w:r>
      <w:r w:rsidRPr="00F10F88">
        <w:rPr>
          <w:b/>
          <w:bCs/>
          <w:sz w:val="22"/>
          <w:szCs w:val="22"/>
        </w:rPr>
        <w:tab/>
      </w:r>
      <w:r w:rsidRPr="00F10F88">
        <w:rPr>
          <w:b/>
          <w:bCs/>
          <w:sz w:val="22"/>
          <w:szCs w:val="22"/>
        </w:rPr>
        <w:tab/>
      </w:r>
    </w:p>
    <w:p w:rsidR="00F17E96" w:rsidRPr="00A0310C" w:rsidRDefault="005A76CA" w:rsidP="00F17E96">
      <w:pPr>
        <w:numPr>
          <w:ilvl w:val="12"/>
          <w:numId w:val="0"/>
        </w:numPr>
        <w:spacing w:line="276" w:lineRule="auto"/>
        <w:ind w:firstLine="360"/>
        <w:jc w:val="both"/>
        <w:rPr>
          <w:bCs/>
          <w:sz w:val="22"/>
          <w:szCs w:val="22"/>
        </w:rPr>
      </w:pPr>
      <w:r>
        <w:rPr>
          <w:sz w:val="22"/>
          <w:szCs w:val="22"/>
        </w:rPr>
        <w:t>Kontaktní osob</w:t>
      </w:r>
      <w:r w:rsidR="00DD1ACF">
        <w:rPr>
          <w:sz w:val="22"/>
          <w:szCs w:val="22"/>
        </w:rPr>
        <w:t>a</w:t>
      </w:r>
      <w:r>
        <w:rPr>
          <w:sz w:val="22"/>
          <w:szCs w:val="22"/>
        </w:rPr>
        <w:t>:</w:t>
      </w:r>
      <w:r w:rsidR="00DD1ACF">
        <w:rPr>
          <w:sz w:val="22"/>
          <w:szCs w:val="22"/>
        </w:rPr>
        <w:tab/>
      </w:r>
      <w:r w:rsidR="00DD1ACF">
        <w:rPr>
          <w:sz w:val="22"/>
          <w:szCs w:val="22"/>
        </w:rPr>
        <w:tab/>
      </w:r>
      <w:r w:rsidR="00DD1ACF">
        <w:rPr>
          <w:sz w:val="22"/>
          <w:szCs w:val="22"/>
        </w:rPr>
        <w:tab/>
      </w:r>
      <w:r w:rsidR="00DD1ACF">
        <w:rPr>
          <w:sz w:val="22"/>
          <w:szCs w:val="22"/>
        </w:rPr>
        <w:tab/>
      </w:r>
      <w:r>
        <w:rPr>
          <w:sz w:val="22"/>
          <w:szCs w:val="22"/>
        </w:rPr>
        <w:t xml:space="preserve"> </w:t>
      </w:r>
      <w:r w:rsidR="00F17E96" w:rsidRPr="00F10F88">
        <w:rPr>
          <w:b/>
          <w:bCs/>
          <w:sz w:val="22"/>
          <w:szCs w:val="22"/>
          <w:highlight w:val="yellow"/>
        </w:rPr>
        <w:t>………………………………………</w:t>
      </w:r>
    </w:p>
    <w:p w:rsidR="00BA3E15" w:rsidRDefault="00BA3E15" w:rsidP="00BA3E15">
      <w:pPr>
        <w:numPr>
          <w:ilvl w:val="12"/>
          <w:numId w:val="0"/>
        </w:numPr>
        <w:spacing w:after="60"/>
        <w:ind w:left="2836" w:hanging="2479"/>
        <w:jc w:val="both"/>
        <w:rPr>
          <w:sz w:val="22"/>
          <w:szCs w:val="22"/>
        </w:rPr>
      </w:pPr>
      <w:r>
        <w:rPr>
          <w:sz w:val="22"/>
          <w:szCs w:val="22"/>
        </w:rPr>
        <w:t xml:space="preserve">Telefon: </w:t>
      </w:r>
      <w:r>
        <w:rPr>
          <w:sz w:val="22"/>
          <w:szCs w:val="22"/>
        </w:rPr>
        <w:tab/>
      </w:r>
      <w:r>
        <w:rPr>
          <w:sz w:val="22"/>
          <w:szCs w:val="22"/>
        </w:rPr>
        <w:tab/>
      </w:r>
      <w:r>
        <w:rPr>
          <w:sz w:val="22"/>
          <w:szCs w:val="22"/>
        </w:rPr>
        <w:tab/>
      </w:r>
      <w:r w:rsidRPr="00F10F88">
        <w:rPr>
          <w:b/>
          <w:bCs/>
          <w:sz w:val="22"/>
          <w:szCs w:val="22"/>
          <w:highlight w:val="yellow"/>
        </w:rPr>
        <w:t>………………………………………</w:t>
      </w:r>
    </w:p>
    <w:p w:rsidR="006C5172" w:rsidRPr="0055327D" w:rsidRDefault="00BA3E15" w:rsidP="000B26B9">
      <w:pPr>
        <w:numPr>
          <w:ilvl w:val="12"/>
          <w:numId w:val="0"/>
        </w:numPr>
        <w:spacing w:after="60"/>
        <w:ind w:left="2836" w:hanging="2479"/>
        <w:jc w:val="both"/>
        <w:rPr>
          <w:sz w:val="22"/>
          <w:szCs w:val="22"/>
        </w:rPr>
      </w:pPr>
      <w:r w:rsidRPr="00E963AE">
        <w:rPr>
          <w:sz w:val="22"/>
          <w:szCs w:val="22"/>
        </w:rPr>
        <w:t xml:space="preserve">e-mail: </w:t>
      </w:r>
      <w:r w:rsidRPr="00E963AE">
        <w:rPr>
          <w:sz w:val="22"/>
          <w:szCs w:val="22"/>
        </w:rPr>
        <w:tab/>
      </w:r>
      <w:r>
        <w:rPr>
          <w:sz w:val="22"/>
          <w:szCs w:val="22"/>
        </w:rPr>
        <w:tab/>
      </w:r>
      <w:r>
        <w:rPr>
          <w:sz w:val="22"/>
          <w:szCs w:val="22"/>
        </w:rPr>
        <w:tab/>
      </w:r>
      <w:r w:rsidRPr="00F10F88">
        <w:rPr>
          <w:b/>
          <w:bCs/>
          <w:sz w:val="22"/>
          <w:szCs w:val="22"/>
          <w:highlight w:val="yellow"/>
        </w:rPr>
        <w:t>………………………………………</w:t>
      </w:r>
    </w:p>
    <w:p w:rsidR="006C5172" w:rsidRPr="0055327D" w:rsidRDefault="006C5172" w:rsidP="000338A0">
      <w:pPr>
        <w:numPr>
          <w:ilvl w:val="12"/>
          <w:numId w:val="0"/>
        </w:numPr>
        <w:spacing w:line="276" w:lineRule="auto"/>
        <w:ind w:firstLine="360"/>
        <w:jc w:val="both"/>
        <w:rPr>
          <w:sz w:val="22"/>
          <w:szCs w:val="22"/>
        </w:rPr>
      </w:pPr>
      <w:r w:rsidRPr="0055327D">
        <w:rPr>
          <w:sz w:val="22"/>
          <w:szCs w:val="22"/>
        </w:rPr>
        <w:t>(dále jen „prodávající“)</w:t>
      </w:r>
    </w:p>
    <w:p w:rsidR="000B26B9" w:rsidRDefault="000B26B9" w:rsidP="00BA3E15">
      <w:pPr>
        <w:pStyle w:val="Smlouva2"/>
        <w:spacing w:before="360" w:line="276" w:lineRule="auto"/>
        <w:jc w:val="left"/>
        <w:rPr>
          <w:sz w:val="22"/>
          <w:szCs w:val="22"/>
        </w:rPr>
      </w:pPr>
    </w:p>
    <w:p w:rsidR="006C5172" w:rsidRPr="0055327D" w:rsidRDefault="006C5172" w:rsidP="000338A0">
      <w:pPr>
        <w:pStyle w:val="Smlouva2"/>
        <w:spacing w:before="360" w:line="276" w:lineRule="auto"/>
        <w:rPr>
          <w:sz w:val="22"/>
          <w:szCs w:val="22"/>
        </w:rPr>
      </w:pPr>
      <w:r w:rsidRPr="0055327D">
        <w:rPr>
          <w:sz w:val="22"/>
          <w:szCs w:val="22"/>
        </w:rPr>
        <w:t>II.</w:t>
      </w:r>
    </w:p>
    <w:p w:rsidR="006C5172" w:rsidRPr="0055327D" w:rsidRDefault="006C5172" w:rsidP="000338A0">
      <w:pPr>
        <w:pStyle w:val="Smlouva2"/>
        <w:spacing w:after="120" w:line="276" w:lineRule="auto"/>
        <w:rPr>
          <w:sz w:val="22"/>
          <w:szCs w:val="22"/>
        </w:rPr>
      </w:pPr>
      <w:r w:rsidRPr="0055327D">
        <w:rPr>
          <w:sz w:val="22"/>
          <w:szCs w:val="22"/>
        </w:rPr>
        <w:t>Základní ustanovení</w:t>
      </w:r>
    </w:p>
    <w:p w:rsidR="006C5172" w:rsidRPr="0015702C" w:rsidRDefault="006C5172" w:rsidP="00316606">
      <w:pPr>
        <w:pStyle w:val="OdstavecSmlouvy"/>
        <w:keepLines w:val="0"/>
        <w:widowControl w:val="0"/>
        <w:numPr>
          <w:ilvl w:val="0"/>
          <w:numId w:val="15"/>
        </w:numPr>
        <w:tabs>
          <w:tab w:val="clear" w:pos="426"/>
          <w:tab w:val="clear" w:pos="1701"/>
        </w:tabs>
        <w:spacing w:before="120" w:after="0" w:line="276" w:lineRule="auto"/>
        <w:rPr>
          <w:sz w:val="22"/>
          <w:szCs w:val="22"/>
        </w:rPr>
      </w:pPr>
      <w:r w:rsidRPr="0055327D">
        <w:rPr>
          <w:sz w:val="22"/>
          <w:szCs w:val="22"/>
        </w:rPr>
        <w:t xml:space="preserve">Smluvní strany uzavírají podle </w:t>
      </w:r>
      <w:r w:rsidRPr="00953326">
        <w:rPr>
          <w:sz w:val="22"/>
          <w:szCs w:val="22"/>
        </w:rPr>
        <w:t>§ 2079 a násl. zák. č. 89/2012 Sb., občanského zákoníku</w:t>
      </w:r>
      <w:r>
        <w:rPr>
          <w:sz w:val="22"/>
          <w:szCs w:val="22"/>
        </w:rPr>
        <w:t xml:space="preserve"> v platném znění (dále jen „občanský zákoník“)</w:t>
      </w:r>
      <w:r w:rsidRPr="0055327D">
        <w:rPr>
          <w:sz w:val="22"/>
          <w:szCs w:val="22"/>
        </w:rPr>
        <w:t xml:space="preserve"> tuto kupní smlouvu na </w:t>
      </w:r>
      <w:r>
        <w:rPr>
          <w:sz w:val="22"/>
          <w:szCs w:val="22"/>
        </w:rPr>
        <w:t xml:space="preserve">dodávku </w:t>
      </w:r>
      <w:r w:rsidRPr="0015702C">
        <w:rPr>
          <w:sz w:val="22"/>
          <w:szCs w:val="22"/>
        </w:rPr>
        <w:t>propagačních předmětů</w:t>
      </w:r>
      <w:r w:rsidRPr="0015702C" w:rsidDel="00766C59">
        <w:rPr>
          <w:bCs/>
          <w:sz w:val="22"/>
          <w:szCs w:val="22"/>
        </w:rPr>
        <w:t xml:space="preserve"> </w:t>
      </w:r>
      <w:r w:rsidRPr="0015702C">
        <w:rPr>
          <w:sz w:val="22"/>
          <w:szCs w:val="22"/>
        </w:rPr>
        <w:t xml:space="preserve">(dále jen „smlouva“). </w:t>
      </w:r>
    </w:p>
    <w:p w:rsidR="006C5172" w:rsidRPr="0055327D" w:rsidRDefault="006C5172" w:rsidP="00316606">
      <w:pPr>
        <w:pStyle w:val="OdstavecSmlouvy"/>
        <w:keepLines w:val="0"/>
        <w:widowControl w:val="0"/>
        <w:numPr>
          <w:ilvl w:val="0"/>
          <w:numId w:val="15"/>
        </w:numPr>
        <w:tabs>
          <w:tab w:val="clear" w:pos="426"/>
          <w:tab w:val="clear" w:pos="1701"/>
        </w:tabs>
        <w:spacing w:before="120" w:after="0" w:line="276" w:lineRule="auto"/>
        <w:ind w:left="357" w:hanging="357"/>
        <w:rPr>
          <w:sz w:val="22"/>
          <w:szCs w:val="22"/>
        </w:rPr>
      </w:pPr>
      <w:r w:rsidRPr="0055327D">
        <w:rPr>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r w:rsidR="006C13D2">
        <w:rPr>
          <w:sz w:val="22"/>
          <w:szCs w:val="22"/>
        </w:rPr>
        <w:t xml:space="preserve"> </w:t>
      </w:r>
    </w:p>
    <w:p w:rsidR="006C5172" w:rsidRDefault="006C5172" w:rsidP="00316606">
      <w:pPr>
        <w:pStyle w:val="OdstavecSmlouvy"/>
        <w:keepLines w:val="0"/>
        <w:numPr>
          <w:ilvl w:val="0"/>
          <w:numId w:val="15"/>
        </w:numPr>
        <w:tabs>
          <w:tab w:val="clear" w:pos="426"/>
          <w:tab w:val="clear" w:pos="1701"/>
        </w:tabs>
        <w:spacing w:before="120" w:after="0" w:line="276" w:lineRule="auto"/>
        <w:rPr>
          <w:sz w:val="22"/>
          <w:szCs w:val="22"/>
        </w:rPr>
      </w:pPr>
      <w:r w:rsidRPr="004F22D4">
        <w:rPr>
          <w:sz w:val="22"/>
          <w:szCs w:val="22"/>
        </w:rPr>
        <w:t xml:space="preserve">Kupující je veřejnou vysokou školou zřízenou na základě zákona č 111/1998 Sb., o vysokých školách. Předmětem činnosti kupujícího je především </w:t>
      </w:r>
      <w:proofErr w:type="spellStart"/>
      <w:r w:rsidRPr="004F22D4">
        <w:rPr>
          <w:sz w:val="22"/>
          <w:szCs w:val="22"/>
        </w:rPr>
        <w:t>vědecko</w:t>
      </w:r>
      <w:proofErr w:type="spellEnd"/>
      <w:r w:rsidRPr="004F22D4">
        <w:rPr>
          <w:sz w:val="22"/>
          <w:szCs w:val="22"/>
        </w:rPr>
        <w:t xml:space="preserve"> – výzkumná, školící a vzdělávací činnost. </w:t>
      </w:r>
    </w:p>
    <w:p w:rsidR="006C5172" w:rsidRPr="00116633"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116633">
        <w:rPr>
          <w:rFonts w:ascii="Times New Roman" w:hAnsi="Times New Roman" w:cs="Times New Roman"/>
        </w:rPr>
        <w:t>Podkladem pro uzavření této smlouvy je nabídka prodávajícího podaná v </w:t>
      </w:r>
      <w:r w:rsidR="000B26B9" w:rsidRPr="00116633">
        <w:rPr>
          <w:rFonts w:ascii="Times New Roman" w:hAnsi="Times New Roman" w:cs="Times New Roman"/>
        </w:rPr>
        <w:t>dynamickém</w:t>
      </w:r>
      <w:r w:rsidRPr="00116633">
        <w:rPr>
          <w:rFonts w:ascii="Times New Roman" w:hAnsi="Times New Roman" w:cs="Times New Roman"/>
        </w:rPr>
        <w:t xml:space="preserve"> nákupním systému</w:t>
      </w:r>
      <w:r w:rsidR="00116633" w:rsidRPr="00116633">
        <w:rPr>
          <w:rFonts w:ascii="Times New Roman" w:hAnsi="Times New Roman" w:cs="Times New Roman"/>
        </w:rPr>
        <w:t>.</w:t>
      </w:r>
      <w:r w:rsidRPr="00116633">
        <w:rPr>
          <w:rFonts w:ascii="Times New Roman" w:hAnsi="Times New Roman" w:cs="Times New Roman"/>
        </w:rPr>
        <w:t xml:space="preserve"> </w:t>
      </w:r>
    </w:p>
    <w:p w:rsidR="006C5172"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55327D">
        <w:rPr>
          <w:rFonts w:ascii="Times New Roman" w:hAnsi="Times New Roman" w:cs="Times New Roman"/>
        </w:rPr>
        <w:t xml:space="preserve">Prodávající prohlašuje, že se před podpisem této smlouvy důkladně seznámil se všemi kupujícím předloženými doklady a podklady týkajícími se níže uvedeného předmětu. </w:t>
      </w:r>
    </w:p>
    <w:p w:rsidR="004A61AA" w:rsidRDefault="004A61AA" w:rsidP="000338A0">
      <w:pPr>
        <w:pStyle w:val="Smlouva2"/>
        <w:widowControl/>
        <w:tabs>
          <w:tab w:val="left" w:pos="1980"/>
          <w:tab w:val="left" w:pos="7380"/>
        </w:tabs>
        <w:spacing w:before="360" w:line="276" w:lineRule="auto"/>
        <w:rPr>
          <w:sz w:val="22"/>
          <w:szCs w:val="22"/>
        </w:rPr>
      </w:pPr>
    </w:p>
    <w:p w:rsidR="006C5172" w:rsidRPr="0055327D" w:rsidRDefault="006C5172" w:rsidP="000338A0">
      <w:pPr>
        <w:pStyle w:val="Smlouva2"/>
        <w:widowControl/>
        <w:tabs>
          <w:tab w:val="left" w:pos="1980"/>
          <w:tab w:val="left" w:pos="7380"/>
        </w:tabs>
        <w:spacing w:before="360" w:line="276" w:lineRule="auto"/>
        <w:rPr>
          <w:sz w:val="22"/>
          <w:szCs w:val="22"/>
        </w:rPr>
      </w:pPr>
      <w:r w:rsidRPr="0055327D">
        <w:rPr>
          <w:sz w:val="22"/>
          <w:szCs w:val="22"/>
        </w:rPr>
        <w:t>III.</w:t>
      </w:r>
    </w:p>
    <w:p w:rsidR="006C5172" w:rsidRPr="0055327D" w:rsidRDefault="006C5172" w:rsidP="000338A0">
      <w:pPr>
        <w:pStyle w:val="Nadpis2"/>
        <w:tabs>
          <w:tab w:val="clear" w:pos="540"/>
          <w:tab w:val="clear" w:pos="1260"/>
          <w:tab w:val="clear" w:pos="3960"/>
          <w:tab w:val="left" w:pos="7380"/>
        </w:tabs>
        <w:spacing w:after="120" w:line="276" w:lineRule="auto"/>
        <w:rPr>
          <w:bCs w:val="0"/>
          <w:sz w:val="22"/>
          <w:szCs w:val="22"/>
        </w:rPr>
      </w:pPr>
      <w:r w:rsidRPr="0055327D">
        <w:rPr>
          <w:bCs w:val="0"/>
          <w:sz w:val="22"/>
          <w:szCs w:val="22"/>
        </w:rPr>
        <w:t>Předmět koupě</w:t>
      </w:r>
    </w:p>
    <w:p w:rsidR="006C5172" w:rsidRPr="0055327D" w:rsidRDefault="006C5172" w:rsidP="00966786">
      <w:pPr>
        <w:pStyle w:val="Zkladntext"/>
        <w:numPr>
          <w:ilvl w:val="1"/>
          <w:numId w:val="10"/>
        </w:numPr>
        <w:spacing w:before="120" w:line="276" w:lineRule="auto"/>
        <w:rPr>
          <w:sz w:val="22"/>
          <w:szCs w:val="22"/>
        </w:rPr>
      </w:pPr>
      <w:r w:rsidRPr="0055327D">
        <w:rPr>
          <w:sz w:val="22"/>
          <w:szCs w:val="22"/>
        </w:rPr>
        <w:t xml:space="preserve">Předmětem </w:t>
      </w:r>
      <w:r w:rsidR="00FB037F">
        <w:rPr>
          <w:sz w:val="22"/>
          <w:szCs w:val="22"/>
        </w:rPr>
        <w:t>této smlouvy</w:t>
      </w:r>
      <w:r w:rsidRPr="0055327D">
        <w:rPr>
          <w:sz w:val="22"/>
          <w:szCs w:val="22"/>
        </w:rPr>
        <w:t xml:space="preserve"> je dodávka</w:t>
      </w:r>
      <w:r>
        <w:rPr>
          <w:sz w:val="22"/>
          <w:szCs w:val="22"/>
        </w:rPr>
        <w:t xml:space="preserve"> propagačních předmětů pro pracoviště Vysoké školy báňské - Technické univerzity Ostrava</w:t>
      </w:r>
      <w:r w:rsidRPr="0055327D">
        <w:rPr>
          <w:sz w:val="22"/>
          <w:szCs w:val="22"/>
        </w:rPr>
        <w:t xml:space="preserve"> v souladu se zadávacími podmínkami, a to dle technické specifikace předmětu koupě, který tvoří přílohu č. 1 této smlouvy a podmínek stanovených v</w:t>
      </w:r>
      <w:r w:rsidR="00FA6EE9">
        <w:rPr>
          <w:sz w:val="22"/>
          <w:szCs w:val="22"/>
        </w:rPr>
        <w:t> </w:t>
      </w:r>
      <w:r w:rsidRPr="0055327D">
        <w:rPr>
          <w:sz w:val="22"/>
          <w:szCs w:val="22"/>
        </w:rPr>
        <w:t>zadávacím řízení Veřejné zakáz</w:t>
      </w:r>
      <w:r>
        <w:rPr>
          <w:sz w:val="22"/>
          <w:szCs w:val="22"/>
        </w:rPr>
        <w:t>ky předcházejícím uzavření této </w:t>
      </w:r>
      <w:r w:rsidRPr="0055327D">
        <w:rPr>
          <w:sz w:val="22"/>
          <w:szCs w:val="22"/>
        </w:rPr>
        <w:t xml:space="preserve">smlouvy (dále jen „předmět koupě“). </w:t>
      </w:r>
    </w:p>
    <w:p w:rsidR="008A02FA" w:rsidRDefault="008A02FA" w:rsidP="008A02FA">
      <w:pPr>
        <w:pStyle w:val="Zkladntext"/>
        <w:tabs>
          <w:tab w:val="clear" w:pos="540"/>
          <w:tab w:val="clear" w:pos="3960"/>
          <w:tab w:val="left" w:pos="3780"/>
        </w:tabs>
        <w:spacing w:line="276" w:lineRule="auto"/>
        <w:rPr>
          <w:sz w:val="22"/>
          <w:szCs w:val="22"/>
        </w:rPr>
      </w:pPr>
    </w:p>
    <w:p w:rsidR="006C5172" w:rsidRPr="0055327D" w:rsidRDefault="006C5172" w:rsidP="000338A0">
      <w:pPr>
        <w:pStyle w:val="Zkladntext"/>
        <w:tabs>
          <w:tab w:val="clear" w:pos="540"/>
          <w:tab w:val="clear" w:pos="1260"/>
          <w:tab w:val="clear" w:pos="1980"/>
          <w:tab w:val="clear" w:pos="3960"/>
          <w:tab w:val="left" w:pos="2895"/>
        </w:tabs>
        <w:spacing w:before="360" w:line="276" w:lineRule="auto"/>
        <w:jc w:val="center"/>
        <w:rPr>
          <w:b/>
          <w:bCs/>
          <w:sz w:val="22"/>
          <w:szCs w:val="22"/>
        </w:rPr>
      </w:pPr>
      <w:r w:rsidRPr="0055327D">
        <w:rPr>
          <w:b/>
          <w:bCs/>
          <w:sz w:val="22"/>
          <w:szCs w:val="22"/>
        </w:rPr>
        <w:t>IV.</w:t>
      </w:r>
    </w:p>
    <w:p w:rsidR="006C5172" w:rsidRPr="0055327D" w:rsidRDefault="006C5172" w:rsidP="000338A0">
      <w:pPr>
        <w:pStyle w:val="Nadpis2"/>
        <w:tabs>
          <w:tab w:val="clear" w:pos="540"/>
          <w:tab w:val="clear" w:pos="1260"/>
          <w:tab w:val="clear" w:pos="1980"/>
          <w:tab w:val="clear" w:pos="3960"/>
        </w:tabs>
        <w:spacing w:after="120" w:line="276" w:lineRule="auto"/>
        <w:rPr>
          <w:sz w:val="22"/>
          <w:szCs w:val="22"/>
        </w:rPr>
      </w:pPr>
      <w:r w:rsidRPr="0055327D">
        <w:rPr>
          <w:sz w:val="22"/>
          <w:szCs w:val="22"/>
        </w:rPr>
        <w:t>Cena</w:t>
      </w:r>
    </w:p>
    <w:p w:rsidR="006C5172" w:rsidRPr="0055327D" w:rsidRDefault="006C5172" w:rsidP="00316606">
      <w:pPr>
        <w:numPr>
          <w:ilvl w:val="0"/>
          <w:numId w:val="3"/>
        </w:numPr>
        <w:tabs>
          <w:tab w:val="left" w:pos="540"/>
          <w:tab w:val="left" w:pos="1980"/>
          <w:tab w:val="left" w:pos="7380"/>
        </w:tabs>
        <w:spacing w:after="120" w:line="276" w:lineRule="auto"/>
        <w:jc w:val="both"/>
        <w:rPr>
          <w:sz w:val="22"/>
          <w:szCs w:val="22"/>
        </w:rPr>
      </w:pPr>
      <w:r>
        <w:rPr>
          <w:b/>
          <w:sz w:val="22"/>
          <w:szCs w:val="22"/>
        </w:rPr>
        <w:t>Celková k</w:t>
      </w:r>
      <w:r w:rsidRPr="0055327D">
        <w:rPr>
          <w:b/>
          <w:sz w:val="22"/>
          <w:szCs w:val="22"/>
        </w:rPr>
        <w:t>upní cena</w:t>
      </w:r>
      <w:r w:rsidRPr="0055327D">
        <w:rPr>
          <w:sz w:val="22"/>
          <w:szCs w:val="22"/>
        </w:rPr>
        <w:t xml:space="preserve"> za předmět koupě specifikovaný v článku III. této smlouvy činí:</w:t>
      </w:r>
    </w:p>
    <w:p w:rsidR="006C5172" w:rsidRPr="00410F3F" w:rsidRDefault="006C5172" w:rsidP="000338A0">
      <w:pPr>
        <w:tabs>
          <w:tab w:val="left" w:pos="540"/>
          <w:tab w:val="left" w:pos="1980"/>
          <w:tab w:val="left" w:pos="7380"/>
        </w:tabs>
        <w:spacing w:after="120" w:line="276" w:lineRule="auto"/>
        <w:jc w:val="both"/>
        <w:rPr>
          <w:b/>
          <w:sz w:val="22"/>
          <w:szCs w:val="22"/>
        </w:rPr>
      </w:pPr>
      <w:r w:rsidRPr="0055327D">
        <w:rPr>
          <w:b/>
          <w:sz w:val="22"/>
          <w:szCs w:val="22"/>
        </w:rPr>
        <w:tab/>
      </w:r>
      <w:proofErr w:type="spellStart"/>
      <w:r w:rsidR="00C732A7" w:rsidRPr="00C732A7">
        <w:rPr>
          <w:b/>
          <w:sz w:val="22"/>
          <w:szCs w:val="22"/>
          <w:highlight w:val="yellow"/>
        </w:rPr>
        <w:t>xxx</w:t>
      </w:r>
      <w:proofErr w:type="spellEnd"/>
      <w:r w:rsidR="00C732A7">
        <w:rPr>
          <w:b/>
          <w:sz w:val="22"/>
          <w:szCs w:val="22"/>
        </w:rPr>
        <w:t xml:space="preserve"> </w:t>
      </w:r>
      <w:r w:rsidRPr="00410F3F">
        <w:rPr>
          <w:b/>
          <w:sz w:val="22"/>
          <w:szCs w:val="22"/>
        </w:rPr>
        <w:t xml:space="preserve">Kč celkem bez DPH </w:t>
      </w:r>
    </w:p>
    <w:p w:rsidR="00F45928" w:rsidRDefault="006C5172" w:rsidP="000338A0">
      <w:pPr>
        <w:tabs>
          <w:tab w:val="left" w:pos="540"/>
          <w:tab w:val="left" w:pos="1980"/>
          <w:tab w:val="left" w:pos="7380"/>
        </w:tabs>
        <w:spacing w:after="120" w:line="276" w:lineRule="auto"/>
        <w:jc w:val="both"/>
        <w:rPr>
          <w:b/>
          <w:sz w:val="22"/>
          <w:szCs w:val="22"/>
        </w:rPr>
      </w:pPr>
      <w:r w:rsidRPr="00410F3F">
        <w:rPr>
          <w:b/>
          <w:sz w:val="22"/>
          <w:szCs w:val="22"/>
        </w:rPr>
        <w:tab/>
      </w:r>
      <w:proofErr w:type="spellStart"/>
      <w:r w:rsidR="00F45928" w:rsidRPr="00C732A7">
        <w:rPr>
          <w:b/>
          <w:sz w:val="22"/>
          <w:szCs w:val="22"/>
          <w:highlight w:val="yellow"/>
        </w:rPr>
        <w:t>xxx</w:t>
      </w:r>
      <w:proofErr w:type="spellEnd"/>
      <w:r w:rsidR="00F45928">
        <w:rPr>
          <w:b/>
          <w:sz w:val="22"/>
          <w:szCs w:val="22"/>
        </w:rPr>
        <w:t xml:space="preserve"> </w:t>
      </w:r>
      <w:r w:rsidR="00F45928" w:rsidRPr="00410F3F">
        <w:rPr>
          <w:b/>
          <w:sz w:val="22"/>
          <w:szCs w:val="22"/>
        </w:rPr>
        <w:t>Kč DPH</w:t>
      </w:r>
    </w:p>
    <w:p w:rsidR="006C5172" w:rsidRPr="00410F3F" w:rsidRDefault="00F45928" w:rsidP="000338A0">
      <w:pPr>
        <w:tabs>
          <w:tab w:val="left" w:pos="540"/>
          <w:tab w:val="left" w:pos="1980"/>
          <w:tab w:val="left" w:pos="7380"/>
        </w:tabs>
        <w:spacing w:after="120" w:line="276" w:lineRule="auto"/>
        <w:jc w:val="both"/>
        <w:rPr>
          <w:b/>
          <w:sz w:val="22"/>
          <w:szCs w:val="22"/>
        </w:rPr>
      </w:pPr>
      <w:r w:rsidRPr="00F45928">
        <w:rPr>
          <w:b/>
          <w:sz w:val="22"/>
          <w:szCs w:val="22"/>
        </w:rPr>
        <w:tab/>
      </w:r>
      <w:proofErr w:type="spellStart"/>
      <w:r w:rsidR="00C732A7" w:rsidRPr="00C732A7">
        <w:rPr>
          <w:b/>
          <w:sz w:val="22"/>
          <w:szCs w:val="22"/>
          <w:highlight w:val="yellow"/>
        </w:rPr>
        <w:t>xxx</w:t>
      </w:r>
      <w:proofErr w:type="spellEnd"/>
      <w:r w:rsidR="00C732A7">
        <w:rPr>
          <w:b/>
          <w:sz w:val="22"/>
          <w:szCs w:val="22"/>
        </w:rPr>
        <w:t xml:space="preserve"> </w:t>
      </w:r>
      <w:r w:rsidR="006C5172" w:rsidRPr="00410F3F">
        <w:rPr>
          <w:b/>
          <w:sz w:val="22"/>
          <w:szCs w:val="22"/>
        </w:rPr>
        <w:t xml:space="preserve">Kč celkem včetně </w:t>
      </w:r>
      <w:r w:rsidR="00EB5DB1">
        <w:rPr>
          <w:b/>
          <w:sz w:val="22"/>
          <w:szCs w:val="22"/>
        </w:rPr>
        <w:t>DPH</w:t>
      </w:r>
    </w:p>
    <w:p w:rsidR="00A31B95" w:rsidRDefault="00A31B95" w:rsidP="00410F3F">
      <w:pPr>
        <w:tabs>
          <w:tab w:val="left" w:pos="7380"/>
        </w:tabs>
        <w:spacing w:after="120" w:line="276" w:lineRule="auto"/>
        <w:ind w:left="567"/>
        <w:jc w:val="both"/>
        <w:rPr>
          <w:b/>
          <w:sz w:val="22"/>
          <w:szCs w:val="22"/>
        </w:rPr>
      </w:pPr>
    </w:p>
    <w:p w:rsidR="004868C2" w:rsidRPr="00410F3F" w:rsidRDefault="00410F3F" w:rsidP="00410F3F">
      <w:pPr>
        <w:tabs>
          <w:tab w:val="left" w:pos="7380"/>
        </w:tabs>
        <w:spacing w:after="120" w:line="276" w:lineRule="auto"/>
        <w:ind w:left="567"/>
        <w:jc w:val="both"/>
        <w:rPr>
          <w:b/>
          <w:sz w:val="22"/>
          <w:szCs w:val="22"/>
        </w:rPr>
      </w:pPr>
      <w:r w:rsidRPr="00410F3F">
        <w:rPr>
          <w:b/>
          <w:sz w:val="22"/>
          <w:szCs w:val="22"/>
        </w:rPr>
        <w:t xml:space="preserve">slovy </w:t>
      </w:r>
      <w:proofErr w:type="spellStart"/>
      <w:r w:rsidR="00C732A7" w:rsidRPr="00C732A7">
        <w:rPr>
          <w:b/>
          <w:sz w:val="22"/>
          <w:szCs w:val="22"/>
          <w:highlight w:val="yellow"/>
        </w:rPr>
        <w:t>xxxxxxxxxxxxxxxxxxxxxx</w:t>
      </w:r>
      <w:proofErr w:type="spellEnd"/>
      <w:r w:rsidRPr="00925FCD">
        <w:rPr>
          <w:snapToGrid w:val="0"/>
          <w:sz w:val="22"/>
          <w:szCs w:val="22"/>
        </w:rPr>
        <w:t xml:space="preserve"> </w:t>
      </w:r>
      <w:r w:rsidRPr="00D1311B">
        <w:rPr>
          <w:b/>
          <w:sz w:val="22"/>
          <w:szCs w:val="22"/>
        </w:rPr>
        <w:t>korun českých</w:t>
      </w:r>
      <w:r w:rsidRPr="00925FCD">
        <w:rPr>
          <w:sz w:val="22"/>
          <w:szCs w:val="22"/>
        </w:rPr>
        <w:t xml:space="preserve"> </w:t>
      </w:r>
      <w:proofErr w:type="spellStart"/>
      <w:r w:rsidR="00C732A7" w:rsidRPr="00C732A7">
        <w:rPr>
          <w:b/>
          <w:sz w:val="22"/>
          <w:szCs w:val="22"/>
          <w:highlight w:val="yellow"/>
        </w:rPr>
        <w:t>xxxxxxxxxxxxxxxxxx</w:t>
      </w:r>
      <w:proofErr w:type="spellEnd"/>
      <w:r w:rsidRPr="00410F3F">
        <w:rPr>
          <w:b/>
          <w:snapToGrid w:val="0"/>
          <w:sz w:val="22"/>
          <w:szCs w:val="22"/>
        </w:rPr>
        <w:t xml:space="preserve"> </w:t>
      </w:r>
      <w:r w:rsidRPr="00410F3F">
        <w:rPr>
          <w:b/>
          <w:sz w:val="22"/>
          <w:szCs w:val="22"/>
        </w:rPr>
        <w:t>haléřů včetně DPH</w:t>
      </w:r>
    </w:p>
    <w:p w:rsidR="006C5172" w:rsidRPr="0055327D" w:rsidRDefault="006C5172" w:rsidP="006C73CA">
      <w:pPr>
        <w:tabs>
          <w:tab w:val="left" w:pos="540"/>
          <w:tab w:val="left" w:pos="1980"/>
          <w:tab w:val="left" w:pos="7380"/>
        </w:tabs>
        <w:spacing w:after="120" w:line="276" w:lineRule="auto"/>
        <w:jc w:val="both"/>
        <w:rPr>
          <w:sz w:val="22"/>
          <w:szCs w:val="22"/>
        </w:rPr>
      </w:pPr>
    </w:p>
    <w:p w:rsidR="0034549B" w:rsidRDefault="0034549B" w:rsidP="00D1311B">
      <w:pPr>
        <w:numPr>
          <w:ilvl w:val="0"/>
          <w:numId w:val="26"/>
        </w:numPr>
        <w:tabs>
          <w:tab w:val="left" w:pos="540"/>
          <w:tab w:val="left" w:pos="1980"/>
          <w:tab w:val="left" w:pos="7380"/>
        </w:tabs>
        <w:spacing w:after="120" w:line="276" w:lineRule="auto"/>
        <w:jc w:val="both"/>
        <w:rPr>
          <w:sz w:val="22"/>
          <w:szCs w:val="22"/>
        </w:rPr>
      </w:pPr>
      <w:r>
        <w:rPr>
          <w:sz w:val="22"/>
          <w:szCs w:val="22"/>
        </w:rPr>
        <w:t xml:space="preserve">Cena jednotlivých položek předmětu této kupní smlouvy je uvedena v příloze č. 1 této smlouvy. </w:t>
      </w:r>
      <w:r w:rsidRPr="0055327D">
        <w:rPr>
          <w:sz w:val="22"/>
          <w:szCs w:val="22"/>
        </w:rPr>
        <w:t>Tato cena je stanovena jako nejvýše přípustná a není ji možno překročit, s výjimkou změny</w:t>
      </w:r>
      <w:r>
        <w:rPr>
          <w:sz w:val="22"/>
          <w:szCs w:val="22"/>
        </w:rPr>
        <w:t xml:space="preserve"> zákonné</w:t>
      </w:r>
      <w:r w:rsidRPr="0055327D">
        <w:rPr>
          <w:sz w:val="22"/>
          <w:szCs w:val="22"/>
        </w:rPr>
        <w:t xml:space="preserve"> sazby DPH.</w:t>
      </w:r>
    </w:p>
    <w:p w:rsidR="006C73CA" w:rsidRDefault="006C73CA" w:rsidP="006C73CA">
      <w:pPr>
        <w:tabs>
          <w:tab w:val="left" w:pos="540"/>
          <w:tab w:val="left" w:pos="1980"/>
          <w:tab w:val="left" w:pos="7380"/>
        </w:tabs>
        <w:spacing w:after="120" w:line="276" w:lineRule="auto"/>
        <w:jc w:val="both"/>
        <w:rPr>
          <w:sz w:val="22"/>
          <w:szCs w:val="22"/>
        </w:rPr>
      </w:pPr>
    </w:p>
    <w:p w:rsidR="006C73CA" w:rsidRDefault="006C73CA" w:rsidP="006C73CA">
      <w:pPr>
        <w:tabs>
          <w:tab w:val="left" w:pos="540"/>
          <w:tab w:val="left" w:pos="1980"/>
          <w:tab w:val="left" w:pos="7380"/>
        </w:tabs>
        <w:spacing w:after="120" w:line="276" w:lineRule="auto"/>
        <w:jc w:val="both"/>
        <w:rPr>
          <w:sz w:val="22"/>
          <w:szCs w:val="22"/>
        </w:rPr>
      </w:pPr>
    </w:p>
    <w:p w:rsidR="006C73CA" w:rsidRDefault="006C73CA" w:rsidP="006C73CA">
      <w:pPr>
        <w:tabs>
          <w:tab w:val="left" w:pos="540"/>
          <w:tab w:val="left" w:pos="1980"/>
          <w:tab w:val="left" w:pos="7380"/>
        </w:tabs>
        <w:spacing w:after="120" w:line="276" w:lineRule="auto"/>
        <w:jc w:val="both"/>
        <w:rPr>
          <w:sz w:val="22"/>
          <w:szCs w:val="22"/>
        </w:rPr>
      </w:pPr>
    </w:p>
    <w:p w:rsidR="006C73CA" w:rsidRDefault="006C73CA" w:rsidP="006C73CA">
      <w:pPr>
        <w:tabs>
          <w:tab w:val="left" w:pos="540"/>
          <w:tab w:val="left" w:pos="1980"/>
          <w:tab w:val="left" w:pos="7380"/>
        </w:tabs>
        <w:spacing w:after="120" w:line="276" w:lineRule="auto"/>
        <w:jc w:val="both"/>
        <w:rPr>
          <w:sz w:val="22"/>
          <w:szCs w:val="22"/>
        </w:rPr>
      </w:pPr>
    </w:p>
    <w:p w:rsidR="006C5172" w:rsidRPr="0055327D" w:rsidRDefault="006C5172" w:rsidP="00D1311B">
      <w:pPr>
        <w:numPr>
          <w:ilvl w:val="0"/>
          <w:numId w:val="26"/>
        </w:numPr>
        <w:tabs>
          <w:tab w:val="left" w:pos="540"/>
          <w:tab w:val="left" w:pos="1980"/>
          <w:tab w:val="left" w:pos="7380"/>
        </w:tabs>
        <w:spacing w:after="120" w:line="276" w:lineRule="auto"/>
        <w:jc w:val="both"/>
        <w:rPr>
          <w:sz w:val="22"/>
          <w:szCs w:val="22"/>
        </w:rPr>
      </w:pPr>
      <w:r w:rsidRPr="0055327D">
        <w:rPr>
          <w:sz w:val="22"/>
          <w:szCs w:val="22"/>
        </w:rPr>
        <w:t xml:space="preserve">Sjednaná kupní cena zahrnuje veškeré případné daně, cla, poplatky, licence a jiné platby, jakož </w:t>
      </w:r>
      <w:r w:rsidRPr="0055327D">
        <w:rPr>
          <w:sz w:val="22"/>
          <w:szCs w:val="22"/>
        </w:rPr>
        <w:br/>
        <w:t>i balení, značení a certifikáty vztahující se k předmětu koupě. V kupní ceně jsou zahrnuty rovněž náklady prodávajícího na dopravu</w:t>
      </w:r>
      <w:r>
        <w:rPr>
          <w:sz w:val="22"/>
          <w:szCs w:val="22"/>
        </w:rPr>
        <w:t>.</w:t>
      </w:r>
      <w:r w:rsidRPr="0055327D">
        <w:rPr>
          <w:sz w:val="22"/>
          <w:szCs w:val="22"/>
        </w:rPr>
        <w:t xml:space="preserve"> </w:t>
      </w:r>
    </w:p>
    <w:p w:rsidR="006C5172" w:rsidRPr="0055327D" w:rsidRDefault="006C5172" w:rsidP="00D1311B">
      <w:pPr>
        <w:numPr>
          <w:ilvl w:val="0"/>
          <w:numId w:val="26"/>
        </w:numPr>
        <w:tabs>
          <w:tab w:val="left" w:pos="540"/>
          <w:tab w:val="left" w:pos="1980"/>
          <w:tab w:val="left" w:pos="7380"/>
        </w:tabs>
        <w:spacing w:line="276" w:lineRule="auto"/>
        <w:jc w:val="both"/>
        <w:rPr>
          <w:sz w:val="22"/>
          <w:szCs w:val="22"/>
        </w:rPr>
      </w:pPr>
      <w:r w:rsidRPr="0055327D">
        <w:rPr>
          <w:sz w:val="22"/>
          <w:szCs w:val="22"/>
        </w:rPr>
        <w:t>Prodávající odpovídá za to, že sazba daně z přidané hodnoty bude stanovena v souladu s platnými právními předpisy.</w:t>
      </w:r>
    </w:p>
    <w:p w:rsidR="006C5172" w:rsidRPr="0055327D"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V.</w:t>
      </w:r>
    </w:p>
    <w:p w:rsidR="006C5172" w:rsidRPr="005A36F2" w:rsidRDefault="006C5172" w:rsidP="000338A0">
      <w:pPr>
        <w:pStyle w:val="Nadpis2"/>
        <w:spacing w:after="120" w:line="276" w:lineRule="auto"/>
        <w:rPr>
          <w:bCs w:val="0"/>
          <w:sz w:val="22"/>
          <w:szCs w:val="22"/>
        </w:rPr>
      </w:pPr>
      <w:r w:rsidRPr="005A36F2">
        <w:rPr>
          <w:bCs w:val="0"/>
          <w:sz w:val="22"/>
          <w:szCs w:val="22"/>
        </w:rPr>
        <w:t>Místo plnění</w:t>
      </w:r>
    </w:p>
    <w:p w:rsidR="00DE5146" w:rsidRPr="00DE5146" w:rsidRDefault="004B035F" w:rsidP="00DE5146">
      <w:pPr>
        <w:pStyle w:val="Odstavecseseznamem"/>
        <w:numPr>
          <w:ilvl w:val="0"/>
          <w:numId w:val="12"/>
        </w:numPr>
        <w:tabs>
          <w:tab w:val="left" w:pos="540"/>
          <w:tab w:val="left" w:pos="1980"/>
          <w:tab w:val="left" w:pos="7380"/>
        </w:tabs>
        <w:spacing w:after="240"/>
        <w:jc w:val="both"/>
        <w:rPr>
          <w:rFonts w:ascii="Times New Roman" w:hAnsi="Times New Roman"/>
        </w:rPr>
      </w:pPr>
      <w:r w:rsidRPr="00DE5146">
        <w:rPr>
          <w:rFonts w:ascii="Times New Roman" w:hAnsi="Times New Roman"/>
        </w:rPr>
        <w:t>Prodávající je povinen předmět koupě dodat do místa plnění:</w:t>
      </w:r>
      <w:r w:rsidR="00D92010" w:rsidRPr="00DE5146">
        <w:rPr>
          <w:rFonts w:ascii="Times New Roman" w:hAnsi="Times New Roman"/>
        </w:rPr>
        <w:t xml:space="preserve"> </w:t>
      </w:r>
      <w:r w:rsidR="007162C3" w:rsidRPr="006C73CA">
        <w:rPr>
          <w:rFonts w:ascii="Times New Roman" w:hAnsi="Times New Roman"/>
        </w:rPr>
        <w:t>sídlo zadavatele 17. listopadu 2172/15, 708</w:t>
      </w:r>
      <w:r w:rsidR="007162C3">
        <w:rPr>
          <w:rFonts w:ascii="Times New Roman" w:hAnsi="Times New Roman"/>
        </w:rPr>
        <w:t> 00</w:t>
      </w:r>
      <w:r w:rsidR="007162C3" w:rsidRPr="006C73CA">
        <w:rPr>
          <w:rFonts w:ascii="Times New Roman" w:hAnsi="Times New Roman"/>
        </w:rPr>
        <w:t xml:space="preserve"> Ostrava – Poruba, budova A (budova rektorátu), místnost A 3</w:t>
      </w:r>
      <w:r w:rsidR="007162C3">
        <w:rPr>
          <w:rFonts w:ascii="Times New Roman" w:hAnsi="Times New Roman"/>
        </w:rPr>
        <w:t>27.</w:t>
      </w:r>
    </w:p>
    <w:p w:rsidR="00DE5146" w:rsidRPr="00DE5146" w:rsidRDefault="00DE5146" w:rsidP="00DE5146">
      <w:pPr>
        <w:pStyle w:val="Odstavecseseznamem"/>
        <w:tabs>
          <w:tab w:val="left" w:pos="540"/>
          <w:tab w:val="left" w:pos="1980"/>
          <w:tab w:val="left" w:pos="7380"/>
        </w:tabs>
        <w:spacing w:after="240"/>
        <w:ind w:left="340"/>
        <w:rPr>
          <w:rFonts w:ascii="Times New Roman" w:hAnsi="Times New Roman"/>
        </w:rPr>
      </w:pPr>
    </w:p>
    <w:p w:rsidR="006C5172" w:rsidRPr="00DE5146" w:rsidRDefault="006C5172" w:rsidP="00DE5146">
      <w:pPr>
        <w:pStyle w:val="Odstavecseseznamem"/>
        <w:numPr>
          <w:ilvl w:val="0"/>
          <w:numId w:val="12"/>
        </w:numPr>
        <w:tabs>
          <w:tab w:val="left" w:pos="540"/>
          <w:tab w:val="left" w:pos="1980"/>
          <w:tab w:val="left" w:pos="7380"/>
        </w:tabs>
        <w:spacing w:after="120"/>
        <w:jc w:val="both"/>
        <w:rPr>
          <w:rFonts w:ascii="Times New Roman" w:hAnsi="Times New Roman"/>
        </w:rPr>
      </w:pPr>
      <w:r w:rsidRPr="00DE5146">
        <w:rPr>
          <w:rFonts w:ascii="Times New Roman" w:hAnsi="Times New Roman"/>
        </w:rPr>
        <w:t>Kupující převezme předmět koupě od prodávajícího v místě plnění uvedeném v odstavci 1 tohoto článku smlouvy.</w:t>
      </w:r>
    </w:p>
    <w:p w:rsidR="006C5172"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VI.</w:t>
      </w:r>
    </w:p>
    <w:p w:rsidR="00B04086" w:rsidRPr="00B04086" w:rsidRDefault="00B04086" w:rsidP="00B04086">
      <w:pPr>
        <w:pStyle w:val="Nadpis2"/>
        <w:spacing w:after="120" w:line="276" w:lineRule="auto"/>
        <w:rPr>
          <w:bCs w:val="0"/>
          <w:sz w:val="22"/>
          <w:szCs w:val="22"/>
        </w:rPr>
      </w:pPr>
      <w:r w:rsidRPr="00545DEA">
        <w:rPr>
          <w:bCs w:val="0"/>
          <w:sz w:val="22"/>
          <w:szCs w:val="22"/>
        </w:rPr>
        <w:t>Doba plnění</w:t>
      </w:r>
    </w:p>
    <w:p w:rsidR="0043148A" w:rsidRPr="00D720EE" w:rsidRDefault="00B04086" w:rsidP="00D720EE">
      <w:pPr>
        <w:pStyle w:val="OdstavecSmlouvy"/>
        <w:keepLines w:val="0"/>
        <w:numPr>
          <w:ilvl w:val="0"/>
          <w:numId w:val="0"/>
        </w:numPr>
        <w:tabs>
          <w:tab w:val="clear" w:pos="426"/>
          <w:tab w:val="clear" w:pos="1701"/>
          <w:tab w:val="left" w:pos="540"/>
          <w:tab w:val="left" w:pos="1980"/>
          <w:tab w:val="left" w:pos="7380"/>
        </w:tabs>
        <w:spacing w:line="276" w:lineRule="auto"/>
        <w:ind w:left="426"/>
        <w:rPr>
          <w:sz w:val="22"/>
          <w:szCs w:val="22"/>
        </w:rPr>
      </w:pPr>
      <w:r w:rsidRPr="00A73C92">
        <w:rPr>
          <w:sz w:val="22"/>
          <w:szCs w:val="22"/>
        </w:rPr>
        <w:t xml:space="preserve">Prodávající je povinen dodat předmět koupě </w:t>
      </w:r>
      <w:r w:rsidR="0043148A" w:rsidRPr="0043148A">
        <w:rPr>
          <w:rFonts w:eastAsia="Calibri"/>
          <w:b/>
          <w:spacing w:val="-2"/>
          <w:sz w:val="22"/>
          <w:szCs w:val="22"/>
          <w:lang w:eastAsia="en-US"/>
        </w:rPr>
        <w:t xml:space="preserve">do </w:t>
      </w:r>
      <w:r w:rsidR="0092659F">
        <w:rPr>
          <w:rFonts w:eastAsia="Calibri"/>
          <w:b/>
          <w:spacing w:val="-2"/>
          <w:sz w:val="22"/>
          <w:szCs w:val="22"/>
          <w:lang w:eastAsia="en-US"/>
        </w:rPr>
        <w:t xml:space="preserve">3 týdnů </w:t>
      </w:r>
      <w:r w:rsidR="0092659F" w:rsidRPr="0092659F">
        <w:rPr>
          <w:rFonts w:eastAsia="Calibri"/>
          <w:spacing w:val="-2"/>
          <w:sz w:val="22"/>
          <w:szCs w:val="22"/>
          <w:lang w:eastAsia="en-US"/>
        </w:rPr>
        <w:t>od nabytí</w:t>
      </w:r>
      <w:r w:rsidR="00B75627" w:rsidRPr="00B75627">
        <w:rPr>
          <w:rFonts w:eastAsia="Calibri"/>
          <w:spacing w:val="-2"/>
          <w:sz w:val="22"/>
          <w:szCs w:val="22"/>
          <w:lang w:eastAsia="en-US"/>
        </w:rPr>
        <w:t xml:space="preserve"> účinnosti kupní smlouvy</w:t>
      </w:r>
      <w:r w:rsidR="008B0FC7" w:rsidRPr="00B75627">
        <w:rPr>
          <w:rFonts w:eastAsia="Calibri"/>
          <w:spacing w:val="-2"/>
          <w:sz w:val="22"/>
          <w:szCs w:val="22"/>
          <w:lang w:eastAsia="en-US"/>
        </w:rPr>
        <w:t>.</w:t>
      </w:r>
      <w:r w:rsidR="0043148A" w:rsidRPr="0043148A">
        <w:rPr>
          <w:rFonts w:eastAsia="Calibri"/>
          <w:spacing w:val="-2"/>
          <w:sz w:val="22"/>
          <w:szCs w:val="22"/>
          <w:lang w:eastAsia="en-US"/>
        </w:rPr>
        <w:t xml:space="preserve"> </w:t>
      </w:r>
    </w:p>
    <w:p w:rsidR="0043148A" w:rsidRPr="0043148A" w:rsidRDefault="0043148A" w:rsidP="0043148A">
      <w:pPr>
        <w:widowControl w:val="0"/>
        <w:ind w:left="426"/>
        <w:jc w:val="both"/>
        <w:rPr>
          <w:rFonts w:eastAsia="Calibri"/>
          <w:bCs/>
          <w:spacing w:val="-1"/>
          <w:sz w:val="22"/>
          <w:szCs w:val="22"/>
          <w:lang w:eastAsia="en-US"/>
        </w:rPr>
      </w:pPr>
    </w:p>
    <w:p w:rsidR="006C5172" w:rsidRPr="0055327D" w:rsidRDefault="00211EA4" w:rsidP="0043148A">
      <w:pPr>
        <w:pStyle w:val="Smlouva2"/>
        <w:widowControl/>
        <w:tabs>
          <w:tab w:val="left" w:pos="357"/>
          <w:tab w:val="left" w:pos="540"/>
          <w:tab w:val="left" w:pos="1980"/>
          <w:tab w:val="left" w:pos="7380"/>
        </w:tabs>
        <w:spacing w:before="360" w:line="276" w:lineRule="auto"/>
        <w:ind w:left="426"/>
        <w:rPr>
          <w:sz w:val="22"/>
          <w:szCs w:val="22"/>
        </w:rPr>
      </w:pPr>
      <w:r>
        <w:rPr>
          <w:sz w:val="22"/>
          <w:szCs w:val="22"/>
        </w:rPr>
        <w:t>V</w:t>
      </w:r>
      <w:r w:rsidR="006C5172" w:rsidRPr="0055327D">
        <w:rPr>
          <w:sz w:val="22"/>
          <w:szCs w:val="22"/>
        </w:rPr>
        <w:t>II.</w:t>
      </w:r>
    </w:p>
    <w:p w:rsidR="006C5172" w:rsidRPr="0055327D" w:rsidRDefault="006C5172" w:rsidP="000338A0">
      <w:pPr>
        <w:pStyle w:val="Nadpis2"/>
        <w:spacing w:after="120" w:line="276" w:lineRule="auto"/>
        <w:rPr>
          <w:bCs w:val="0"/>
          <w:sz w:val="22"/>
          <w:szCs w:val="22"/>
        </w:rPr>
      </w:pPr>
      <w:r w:rsidRPr="0055327D">
        <w:rPr>
          <w:bCs w:val="0"/>
          <w:sz w:val="22"/>
          <w:szCs w:val="22"/>
        </w:rPr>
        <w:t>Práva a povinnosti smluvních stran</w:t>
      </w:r>
    </w:p>
    <w:p w:rsidR="00211EA4" w:rsidRPr="0055327D" w:rsidRDefault="006C5172" w:rsidP="00D1311B">
      <w:pPr>
        <w:pStyle w:val="Zkladntextodsazen"/>
        <w:numPr>
          <w:ilvl w:val="0"/>
          <w:numId w:val="13"/>
        </w:numPr>
        <w:tabs>
          <w:tab w:val="clear" w:pos="357"/>
          <w:tab w:val="clear" w:pos="1800"/>
          <w:tab w:val="num" w:pos="360"/>
        </w:tabs>
        <w:spacing w:after="120" w:line="276" w:lineRule="auto"/>
        <w:ind w:left="382" w:hanging="382"/>
        <w:rPr>
          <w:sz w:val="22"/>
          <w:szCs w:val="22"/>
        </w:rPr>
      </w:pPr>
      <w:r w:rsidRPr="0055327D">
        <w:rPr>
          <w:sz w:val="22"/>
          <w:szCs w:val="22"/>
        </w:rPr>
        <w:t xml:space="preserve">Není-li stanoveno touto smlouvou výslovně jinak, řídí se vzájemná práva a povinnosti smluvních stran ustanoveními § </w:t>
      </w:r>
      <w:r>
        <w:rPr>
          <w:sz w:val="22"/>
          <w:szCs w:val="22"/>
        </w:rPr>
        <w:t>2079 a násl. občanského zákoníku</w:t>
      </w:r>
      <w:r w:rsidRPr="0055327D">
        <w:rPr>
          <w:sz w:val="22"/>
          <w:szCs w:val="22"/>
        </w:rPr>
        <w:t>.</w:t>
      </w:r>
    </w:p>
    <w:p w:rsidR="006C5172" w:rsidRPr="0055327D" w:rsidRDefault="006C5172" w:rsidP="00316606">
      <w:pPr>
        <w:pStyle w:val="Zkladntextodsazen"/>
        <w:numPr>
          <w:ilvl w:val="0"/>
          <w:numId w:val="13"/>
        </w:numPr>
        <w:tabs>
          <w:tab w:val="clear" w:pos="357"/>
          <w:tab w:val="clear" w:pos="1800"/>
          <w:tab w:val="num" w:pos="360"/>
        </w:tabs>
        <w:spacing w:line="276" w:lineRule="auto"/>
        <w:ind w:left="380" w:hanging="380"/>
        <w:rPr>
          <w:sz w:val="22"/>
          <w:szCs w:val="22"/>
        </w:rPr>
      </w:pPr>
      <w:r w:rsidRPr="0055327D">
        <w:rPr>
          <w:sz w:val="22"/>
          <w:szCs w:val="22"/>
        </w:rPr>
        <w:t>Prodávající je zejména povinen:</w:t>
      </w:r>
    </w:p>
    <w:p w:rsidR="006C5172" w:rsidRPr="0055327D" w:rsidRDefault="001C694D"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Pr>
          <w:sz w:val="22"/>
          <w:szCs w:val="22"/>
        </w:rPr>
        <w:t>Vyrobit a dodat</w:t>
      </w:r>
      <w:r w:rsidRPr="0055327D">
        <w:rPr>
          <w:sz w:val="22"/>
          <w:szCs w:val="22"/>
        </w:rPr>
        <w:t xml:space="preserve"> </w:t>
      </w:r>
      <w:r w:rsidR="006C5172" w:rsidRPr="0055327D">
        <w:rPr>
          <w:sz w:val="22"/>
          <w:szCs w:val="22"/>
        </w:rPr>
        <w:t>předmět koupě a další plnění dle této smlouvy na svůj náklad a na své nebezpečí.</w:t>
      </w:r>
    </w:p>
    <w:p w:rsidR="006C5172" w:rsidRPr="0055327D" w:rsidRDefault="006C5172"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sidRPr="0055327D">
        <w:rPr>
          <w:sz w:val="22"/>
          <w:szCs w:val="22"/>
        </w:rPr>
        <w:t>Odstranit zjištěné vady a nedodělky na své náklady.</w:t>
      </w:r>
    </w:p>
    <w:p w:rsidR="00421616" w:rsidRPr="00112608" w:rsidRDefault="00421616" w:rsidP="00112608">
      <w:pPr>
        <w:pStyle w:val="Zkladntextodsazen"/>
        <w:tabs>
          <w:tab w:val="clear" w:pos="357"/>
        </w:tabs>
        <w:spacing w:before="120" w:after="120" w:line="276" w:lineRule="auto"/>
        <w:rPr>
          <w:sz w:val="22"/>
          <w:szCs w:val="22"/>
        </w:rPr>
      </w:pPr>
    </w:p>
    <w:p w:rsidR="006C5172" w:rsidRPr="0055327D" w:rsidRDefault="006C5172" w:rsidP="000338A0">
      <w:pPr>
        <w:pStyle w:val="Zkladntext"/>
        <w:tabs>
          <w:tab w:val="left" w:pos="357"/>
        </w:tabs>
        <w:spacing w:before="360" w:line="276" w:lineRule="auto"/>
        <w:jc w:val="center"/>
        <w:rPr>
          <w:b/>
          <w:sz w:val="22"/>
          <w:szCs w:val="22"/>
        </w:rPr>
      </w:pPr>
      <w:r w:rsidRPr="0055327D">
        <w:rPr>
          <w:b/>
          <w:sz w:val="22"/>
          <w:szCs w:val="22"/>
        </w:rPr>
        <w:t>VIII.</w:t>
      </w:r>
    </w:p>
    <w:p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Předání předmětu koupě</w:t>
      </w:r>
    </w:p>
    <w:p w:rsidR="004868C2" w:rsidRPr="00421616" w:rsidRDefault="006C5172" w:rsidP="00316606">
      <w:pPr>
        <w:pStyle w:val="Zkladntext"/>
        <w:numPr>
          <w:ilvl w:val="0"/>
          <w:numId w:val="8"/>
        </w:numPr>
        <w:spacing w:before="120" w:after="120" w:line="276" w:lineRule="auto"/>
        <w:ind w:left="357" w:hanging="357"/>
        <w:rPr>
          <w:sz w:val="22"/>
          <w:szCs w:val="22"/>
        </w:rPr>
      </w:pPr>
      <w:r w:rsidRPr="0055327D">
        <w:rPr>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rsidR="006C5172" w:rsidRDefault="006C5172" w:rsidP="00316606">
      <w:pPr>
        <w:pStyle w:val="OdstavecSmlouvy"/>
        <w:keepLines w:val="0"/>
        <w:numPr>
          <w:ilvl w:val="0"/>
          <w:numId w:val="8"/>
        </w:numPr>
        <w:tabs>
          <w:tab w:val="clear" w:pos="426"/>
          <w:tab w:val="clear" w:pos="1701"/>
          <w:tab w:val="left" w:pos="-1418"/>
        </w:tabs>
        <w:spacing w:line="276" w:lineRule="auto"/>
        <w:ind w:left="360" w:hanging="360"/>
        <w:rPr>
          <w:sz w:val="22"/>
          <w:szCs w:val="22"/>
        </w:rPr>
      </w:pPr>
      <w:r w:rsidRPr="00DA29DB">
        <w:rPr>
          <w:sz w:val="22"/>
          <w:szCs w:val="22"/>
        </w:rPr>
        <w:t>Prodávající je povinen alespoň 2 pracovní dny před faktickým dodáním předmětu koupě informovat pověřenou osobu kupujícího e-mailovou zprávou o předpokládaném termínu zaslání předmětu koupě kupujícímu a o předpokládaném termínu doručení předmětu koupě kupujícímu.</w:t>
      </w:r>
    </w:p>
    <w:p w:rsidR="0043148A" w:rsidRDefault="0043148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rsidR="0043148A" w:rsidRDefault="0043148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rsidR="00D720EE" w:rsidRDefault="00D720EE"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rsidR="00D720EE" w:rsidRDefault="00D720EE"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rsidR="006C73CA" w:rsidRDefault="006C73C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rsidR="0043148A" w:rsidRDefault="0043148A" w:rsidP="0045199C">
      <w:pPr>
        <w:pStyle w:val="OdstavecSmlouvy"/>
        <w:keepLines w:val="0"/>
        <w:numPr>
          <w:ilvl w:val="0"/>
          <w:numId w:val="0"/>
        </w:numPr>
        <w:tabs>
          <w:tab w:val="clear" w:pos="426"/>
          <w:tab w:val="clear" w:pos="1701"/>
          <w:tab w:val="left" w:pos="-1418"/>
        </w:tabs>
        <w:spacing w:line="276" w:lineRule="auto"/>
        <w:rPr>
          <w:sz w:val="22"/>
          <w:szCs w:val="22"/>
        </w:rPr>
      </w:pPr>
    </w:p>
    <w:p w:rsidR="006C5172" w:rsidRDefault="006C5172" w:rsidP="00316606">
      <w:pPr>
        <w:pStyle w:val="OdstavecSmlouvy"/>
        <w:keepLines w:val="0"/>
        <w:numPr>
          <w:ilvl w:val="0"/>
          <w:numId w:val="8"/>
        </w:numPr>
        <w:tabs>
          <w:tab w:val="clear" w:pos="426"/>
          <w:tab w:val="clear" w:pos="1701"/>
          <w:tab w:val="left" w:pos="-1418"/>
        </w:tabs>
        <w:spacing w:after="0" w:line="276" w:lineRule="auto"/>
        <w:ind w:left="357" w:hanging="357"/>
        <w:rPr>
          <w:sz w:val="22"/>
          <w:szCs w:val="22"/>
        </w:rPr>
      </w:pPr>
      <w:r w:rsidRPr="0055327D">
        <w:rPr>
          <w:sz w:val="22"/>
          <w:szCs w:val="22"/>
        </w:rPr>
        <w:t>Prodávající je povinen předmět koupě (dle čl. III. odst. 3 této smlouvy) doručit kupujícímu, a to bez jakýchkoli vad a v kvalitě odpovídající účelu využití předmětu koupě dle čl. II. odst. 4 této smlouvy. O předání a převzetí předmětu koupě prodávající sepíše předávací protokol, ve kterém kupující prohlásí, zda předmět koupě</w:t>
      </w:r>
      <w:r>
        <w:rPr>
          <w:sz w:val="22"/>
          <w:szCs w:val="22"/>
        </w:rPr>
        <w:t xml:space="preserve"> přejímá či </w:t>
      </w:r>
      <w:r w:rsidRPr="0055327D">
        <w:rPr>
          <w:sz w:val="22"/>
          <w:szCs w:val="22"/>
        </w:rPr>
        <w:t xml:space="preserve">nikoli.  </w:t>
      </w:r>
    </w:p>
    <w:p w:rsidR="00966786" w:rsidRDefault="00966786" w:rsidP="00966786">
      <w:pPr>
        <w:pStyle w:val="OdstavecSmlouvy"/>
        <w:keepLines w:val="0"/>
        <w:numPr>
          <w:ilvl w:val="0"/>
          <w:numId w:val="8"/>
        </w:numPr>
        <w:tabs>
          <w:tab w:val="clear" w:pos="426"/>
          <w:tab w:val="clear" w:pos="1701"/>
          <w:tab w:val="left" w:pos="-1418"/>
        </w:tabs>
        <w:spacing w:after="0" w:line="276" w:lineRule="auto"/>
        <w:rPr>
          <w:sz w:val="22"/>
          <w:szCs w:val="22"/>
        </w:rPr>
      </w:pPr>
      <w:bookmarkStart w:id="0" w:name="_GoBack"/>
      <w:r w:rsidRPr="00E50CF6">
        <w:rPr>
          <w:b/>
          <w:sz w:val="22"/>
          <w:szCs w:val="22"/>
        </w:rPr>
        <w:t>Zadavatel požaduje před zahájením samotné výroby dodat foto prvního vyšitého nebo potištěného kusu z každé položky</w:t>
      </w:r>
      <w:r w:rsidRPr="00966786">
        <w:rPr>
          <w:sz w:val="22"/>
          <w:szCs w:val="22"/>
        </w:rPr>
        <w:t xml:space="preserve"> </w:t>
      </w:r>
      <w:bookmarkEnd w:id="0"/>
      <w:r w:rsidRPr="00966786">
        <w:rPr>
          <w:sz w:val="22"/>
          <w:szCs w:val="22"/>
        </w:rPr>
        <w:t xml:space="preserve">na adresu: </w:t>
      </w:r>
      <w:hyperlink r:id="rId9" w:history="1">
        <w:r w:rsidRPr="004B57A2">
          <w:rPr>
            <w:rStyle w:val="Hypertextovodkaz"/>
            <w:sz w:val="22"/>
            <w:szCs w:val="22"/>
          </w:rPr>
          <w:t>gabriela.bilkova@vsb.cz</w:t>
        </w:r>
      </w:hyperlink>
      <w:r>
        <w:rPr>
          <w:sz w:val="22"/>
          <w:szCs w:val="22"/>
        </w:rPr>
        <w:t xml:space="preserve"> </w:t>
      </w:r>
      <w:r w:rsidRPr="00966786">
        <w:rPr>
          <w:sz w:val="22"/>
          <w:szCs w:val="22"/>
        </w:rPr>
        <w:t>. Obratem odsouhlasíme.</w:t>
      </w:r>
    </w:p>
    <w:p w:rsidR="006C5172" w:rsidRDefault="006C5172" w:rsidP="00D1311B">
      <w:pPr>
        <w:tabs>
          <w:tab w:val="left" w:pos="-1418"/>
        </w:tabs>
        <w:spacing w:before="120" w:line="276" w:lineRule="auto"/>
        <w:ind w:left="360"/>
        <w:jc w:val="both"/>
        <w:rPr>
          <w:sz w:val="22"/>
          <w:szCs w:val="22"/>
        </w:rPr>
      </w:pPr>
    </w:p>
    <w:p w:rsidR="006C5172" w:rsidRPr="0055327D" w:rsidRDefault="006C5172" w:rsidP="000338A0">
      <w:pPr>
        <w:pStyle w:val="Smlouva2"/>
        <w:widowControl/>
        <w:spacing w:before="360" w:line="276" w:lineRule="auto"/>
        <w:rPr>
          <w:sz w:val="22"/>
          <w:szCs w:val="22"/>
        </w:rPr>
      </w:pPr>
      <w:r w:rsidRPr="0055327D">
        <w:rPr>
          <w:sz w:val="22"/>
          <w:szCs w:val="22"/>
        </w:rPr>
        <w:t>IX.</w:t>
      </w:r>
    </w:p>
    <w:p w:rsidR="006C5172" w:rsidRPr="0055327D" w:rsidRDefault="006C5172" w:rsidP="000338A0">
      <w:pPr>
        <w:pStyle w:val="Smlouva2"/>
        <w:widowControl/>
        <w:spacing w:after="120" w:line="276" w:lineRule="auto"/>
        <w:rPr>
          <w:sz w:val="22"/>
          <w:szCs w:val="22"/>
        </w:rPr>
      </w:pPr>
      <w:r w:rsidRPr="0055327D">
        <w:rPr>
          <w:sz w:val="22"/>
          <w:szCs w:val="22"/>
        </w:rPr>
        <w:t>Vlastnické právo a nebezpečí škody</w:t>
      </w:r>
    </w:p>
    <w:p w:rsidR="00211EA4" w:rsidRPr="00023AB3" w:rsidRDefault="006C5172" w:rsidP="00211EA4">
      <w:pPr>
        <w:numPr>
          <w:ilvl w:val="0"/>
          <w:numId w:val="14"/>
        </w:numPr>
        <w:tabs>
          <w:tab w:val="left" w:pos="-1418"/>
        </w:tabs>
        <w:spacing w:line="276" w:lineRule="auto"/>
        <w:ind w:left="357" w:hanging="357"/>
        <w:jc w:val="both"/>
        <w:rPr>
          <w:sz w:val="22"/>
          <w:szCs w:val="22"/>
        </w:rPr>
      </w:pPr>
      <w:r w:rsidRPr="0055327D">
        <w:rPr>
          <w:sz w:val="22"/>
          <w:szCs w:val="22"/>
        </w:rPr>
        <w:t>Kupující nabývá vlastnické právo k</w:t>
      </w:r>
      <w:r>
        <w:rPr>
          <w:sz w:val="22"/>
          <w:szCs w:val="22"/>
        </w:rPr>
        <w:t> předmětu koupě</w:t>
      </w:r>
      <w:r w:rsidRPr="0055327D">
        <w:rPr>
          <w:sz w:val="22"/>
          <w:szCs w:val="22"/>
        </w:rPr>
        <w:t xml:space="preserve"> </w:t>
      </w:r>
      <w:r>
        <w:rPr>
          <w:sz w:val="22"/>
          <w:szCs w:val="22"/>
        </w:rPr>
        <w:t>okamžikem</w:t>
      </w:r>
      <w:r w:rsidRPr="0055327D">
        <w:rPr>
          <w:sz w:val="22"/>
          <w:szCs w:val="22"/>
        </w:rPr>
        <w:t xml:space="preserve"> protokolárního převzetí předmětu koupě dle článku VIII. této smlouvy.</w:t>
      </w:r>
    </w:p>
    <w:p w:rsidR="008E0586" w:rsidRPr="00023AB3" w:rsidRDefault="006C5172" w:rsidP="008E0586">
      <w:pPr>
        <w:numPr>
          <w:ilvl w:val="0"/>
          <w:numId w:val="14"/>
        </w:numPr>
        <w:tabs>
          <w:tab w:val="left" w:pos="-1418"/>
        </w:tabs>
        <w:spacing w:before="120" w:line="276" w:lineRule="auto"/>
        <w:ind w:left="360" w:hanging="360"/>
        <w:jc w:val="both"/>
        <w:rPr>
          <w:sz w:val="22"/>
          <w:szCs w:val="22"/>
        </w:rPr>
      </w:pPr>
      <w:r w:rsidRPr="0055327D">
        <w:rPr>
          <w:sz w:val="22"/>
          <w:szCs w:val="22"/>
        </w:rPr>
        <w:t xml:space="preserve">Nebezpečí škody na </w:t>
      </w:r>
      <w:r>
        <w:rPr>
          <w:sz w:val="22"/>
          <w:szCs w:val="22"/>
        </w:rPr>
        <w:t>předmětu koupě přechází na </w:t>
      </w:r>
      <w:r w:rsidRPr="0055327D">
        <w:rPr>
          <w:sz w:val="22"/>
          <w:szCs w:val="22"/>
        </w:rPr>
        <w:t xml:space="preserve">kupujícího </w:t>
      </w:r>
      <w:r>
        <w:rPr>
          <w:sz w:val="22"/>
          <w:szCs w:val="22"/>
        </w:rPr>
        <w:t xml:space="preserve">okamžikem </w:t>
      </w:r>
      <w:r w:rsidRPr="0055327D">
        <w:rPr>
          <w:sz w:val="22"/>
          <w:szCs w:val="22"/>
        </w:rPr>
        <w:t>protokolárního převzetí předmětu koupě dle článku VIII. této smlouvy.</w:t>
      </w:r>
    </w:p>
    <w:p w:rsidR="00211EA4" w:rsidRDefault="006C5172" w:rsidP="008E0586">
      <w:pPr>
        <w:numPr>
          <w:ilvl w:val="0"/>
          <w:numId w:val="14"/>
        </w:numPr>
        <w:tabs>
          <w:tab w:val="left" w:pos="-1418"/>
        </w:tabs>
        <w:spacing w:before="120" w:line="276" w:lineRule="auto"/>
        <w:ind w:left="360" w:hanging="360"/>
        <w:jc w:val="both"/>
        <w:rPr>
          <w:sz w:val="22"/>
          <w:szCs w:val="22"/>
        </w:rPr>
      </w:pPr>
      <w:r w:rsidRPr="0055327D">
        <w:rPr>
          <w:sz w:val="22"/>
          <w:szCs w:val="22"/>
        </w:rPr>
        <w:t>Prodávající prohlašuje, že věcné plnění smlouvy nemá právní vady a není zatíženo právy třetích osob.</w:t>
      </w:r>
    </w:p>
    <w:p w:rsidR="00925FCD" w:rsidRPr="008E0586" w:rsidRDefault="00925FCD" w:rsidP="00925FCD">
      <w:pPr>
        <w:tabs>
          <w:tab w:val="left" w:pos="-1418"/>
        </w:tabs>
        <w:spacing w:before="120" w:line="276" w:lineRule="auto"/>
        <w:jc w:val="both"/>
        <w:rPr>
          <w:sz w:val="22"/>
          <w:szCs w:val="22"/>
        </w:rPr>
      </w:pPr>
    </w:p>
    <w:p w:rsidR="006C5172" w:rsidRPr="0055327D" w:rsidRDefault="006C5172" w:rsidP="008E7A48">
      <w:pPr>
        <w:spacing w:before="360" w:line="276" w:lineRule="auto"/>
        <w:jc w:val="center"/>
        <w:rPr>
          <w:b/>
          <w:sz w:val="22"/>
          <w:szCs w:val="22"/>
        </w:rPr>
      </w:pPr>
      <w:r w:rsidRPr="0055327D">
        <w:rPr>
          <w:b/>
          <w:sz w:val="22"/>
          <w:szCs w:val="22"/>
        </w:rPr>
        <w:t>X.</w:t>
      </w:r>
    </w:p>
    <w:p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Platební a fakturační podmínky</w:t>
      </w:r>
    </w:p>
    <w:p w:rsidR="008A02FA" w:rsidRPr="00E329F6" w:rsidRDefault="006C5172" w:rsidP="008A02FA">
      <w:pPr>
        <w:pStyle w:val="Zkladntext"/>
        <w:numPr>
          <w:ilvl w:val="0"/>
          <w:numId w:val="4"/>
        </w:numPr>
        <w:tabs>
          <w:tab w:val="left" w:pos="0"/>
        </w:tabs>
        <w:spacing w:after="120" w:line="276" w:lineRule="auto"/>
        <w:rPr>
          <w:sz w:val="22"/>
          <w:szCs w:val="22"/>
        </w:rPr>
      </w:pPr>
      <w:r w:rsidRPr="0015702C">
        <w:rPr>
          <w:sz w:val="22"/>
          <w:szCs w:val="22"/>
        </w:rPr>
        <w:t xml:space="preserve">Úhrada kupní ceny bude provedena na základě předávacího listu předmětu koupě. </w:t>
      </w:r>
    </w:p>
    <w:p w:rsidR="006C5172" w:rsidRPr="0055327D" w:rsidRDefault="006C5172" w:rsidP="00316606">
      <w:pPr>
        <w:pStyle w:val="Zkladntext"/>
        <w:numPr>
          <w:ilvl w:val="0"/>
          <w:numId w:val="4"/>
        </w:numPr>
        <w:tabs>
          <w:tab w:val="left" w:pos="0"/>
        </w:tabs>
        <w:spacing w:after="60" w:line="276" w:lineRule="auto"/>
        <w:rPr>
          <w:sz w:val="22"/>
          <w:szCs w:val="22"/>
        </w:rPr>
      </w:pPr>
      <w:r w:rsidRPr="0055327D">
        <w:rPr>
          <w:sz w:val="22"/>
          <w:szCs w:val="22"/>
        </w:rPr>
        <w:t>Vystavená faktura musí mít náležitosti daňového dokladu dle § 29 zákona č. 235/2004 Sb., o dani z přidané hodnoty, ve znění pozdějších předpisů (dále jen „faktura“). Faktura musí dále obsahovat:</w:t>
      </w:r>
    </w:p>
    <w:p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číslo a datum vystavení faktury,</w:t>
      </w:r>
    </w:p>
    <w:p w:rsidR="006C5172" w:rsidRPr="0055327D" w:rsidRDefault="006C5172" w:rsidP="00316606">
      <w:pPr>
        <w:numPr>
          <w:ilvl w:val="0"/>
          <w:numId w:val="5"/>
        </w:numPr>
        <w:tabs>
          <w:tab w:val="clear" w:pos="1429"/>
          <w:tab w:val="num" w:pos="720"/>
        </w:tabs>
        <w:spacing w:line="276" w:lineRule="auto"/>
        <w:ind w:left="714" w:hanging="357"/>
        <w:rPr>
          <w:sz w:val="22"/>
          <w:szCs w:val="22"/>
        </w:rPr>
      </w:pPr>
      <w:r w:rsidRPr="0055327D">
        <w:rPr>
          <w:sz w:val="22"/>
          <w:szCs w:val="22"/>
        </w:rPr>
        <w:t>číslo smlouvy kupujícího,</w:t>
      </w:r>
      <w:r>
        <w:rPr>
          <w:sz w:val="22"/>
          <w:szCs w:val="22"/>
        </w:rPr>
        <w:t xml:space="preserve"> název veřejné zakázky (</w:t>
      </w:r>
      <w:r w:rsidR="00053002">
        <w:rPr>
          <w:sz w:val="22"/>
          <w:szCs w:val="22"/>
        </w:rPr>
        <w:t>P</w:t>
      </w:r>
      <w:r>
        <w:rPr>
          <w:sz w:val="22"/>
          <w:szCs w:val="22"/>
        </w:rPr>
        <w:t>ropagační předměty</w:t>
      </w:r>
      <w:r w:rsidR="007162C3">
        <w:rPr>
          <w:sz w:val="22"/>
          <w:szCs w:val="22"/>
        </w:rPr>
        <w:t xml:space="preserve"> </w:t>
      </w:r>
      <w:r w:rsidR="00966786">
        <w:rPr>
          <w:sz w:val="22"/>
          <w:szCs w:val="22"/>
        </w:rPr>
        <w:t>12</w:t>
      </w:r>
      <w:r w:rsidR="00AF5845">
        <w:rPr>
          <w:sz w:val="22"/>
          <w:szCs w:val="22"/>
        </w:rPr>
        <w:t>/</w:t>
      </w:r>
      <w:r w:rsidR="00053002">
        <w:rPr>
          <w:sz w:val="22"/>
          <w:szCs w:val="22"/>
        </w:rPr>
        <w:t>201</w:t>
      </w:r>
      <w:r w:rsidR="00322D1C">
        <w:rPr>
          <w:sz w:val="22"/>
          <w:szCs w:val="22"/>
        </w:rPr>
        <w:t>9</w:t>
      </w:r>
      <w:r>
        <w:rPr>
          <w:sz w:val="22"/>
          <w:szCs w:val="22"/>
        </w:rPr>
        <w:t>)</w:t>
      </w:r>
      <w:r w:rsidR="00322D1C">
        <w:rPr>
          <w:sz w:val="22"/>
          <w:szCs w:val="22"/>
        </w:rPr>
        <w:t>,</w:t>
      </w:r>
    </w:p>
    <w:p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 xml:space="preserve">předmět koupě, </w:t>
      </w:r>
    </w:p>
    <w:p w:rsidR="006C5172" w:rsidRDefault="006C5172" w:rsidP="00316606">
      <w:pPr>
        <w:numPr>
          <w:ilvl w:val="0"/>
          <w:numId w:val="5"/>
        </w:numPr>
        <w:tabs>
          <w:tab w:val="clear" w:pos="1429"/>
          <w:tab w:val="num" w:pos="720"/>
        </w:tabs>
        <w:spacing w:line="276" w:lineRule="auto"/>
        <w:ind w:left="714" w:hanging="357"/>
        <w:jc w:val="both"/>
        <w:rPr>
          <w:sz w:val="22"/>
          <w:szCs w:val="22"/>
        </w:rPr>
      </w:pPr>
      <w:r w:rsidRPr="00805032">
        <w:rPr>
          <w:sz w:val="22"/>
          <w:szCs w:val="22"/>
        </w:rPr>
        <w:t>označení banky a číslo účtu, na který musí být zaplaceno</w:t>
      </w:r>
      <w:r w:rsidR="00322D1C">
        <w:rPr>
          <w:sz w:val="22"/>
          <w:szCs w:val="22"/>
        </w:rPr>
        <w:t>,</w:t>
      </w:r>
      <w:r w:rsidRPr="00805032">
        <w:rPr>
          <w:sz w:val="22"/>
          <w:szCs w:val="22"/>
        </w:rPr>
        <w:t xml:space="preserve"> </w:t>
      </w:r>
    </w:p>
    <w:p w:rsidR="006C5172" w:rsidRPr="00805032" w:rsidRDefault="006C5172" w:rsidP="00316606">
      <w:pPr>
        <w:numPr>
          <w:ilvl w:val="0"/>
          <w:numId w:val="5"/>
        </w:numPr>
        <w:tabs>
          <w:tab w:val="clear" w:pos="1429"/>
          <w:tab w:val="num" w:pos="720"/>
        </w:tabs>
        <w:spacing w:line="276" w:lineRule="auto"/>
        <w:ind w:left="714" w:hanging="357"/>
        <w:jc w:val="both"/>
        <w:rPr>
          <w:sz w:val="22"/>
          <w:szCs w:val="22"/>
        </w:rPr>
      </w:pPr>
      <w:r w:rsidRPr="00805032">
        <w:rPr>
          <w:sz w:val="22"/>
          <w:szCs w:val="22"/>
        </w:rPr>
        <w:t>číslo předávacího protokolu a datum jeho podpisu, protokol bude přílohou faktury,</w:t>
      </w:r>
    </w:p>
    <w:p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lhůtu splatnosti faktury,</w:t>
      </w:r>
    </w:p>
    <w:p w:rsidR="006C5172" w:rsidRPr="0055327D" w:rsidRDefault="006C5172" w:rsidP="00316606">
      <w:pPr>
        <w:numPr>
          <w:ilvl w:val="0"/>
          <w:numId w:val="5"/>
        </w:numPr>
        <w:tabs>
          <w:tab w:val="clear" w:pos="1429"/>
          <w:tab w:val="num" w:pos="720"/>
        </w:tabs>
        <w:spacing w:line="276" w:lineRule="auto"/>
        <w:ind w:left="714" w:hanging="357"/>
        <w:rPr>
          <w:sz w:val="22"/>
          <w:szCs w:val="22"/>
        </w:rPr>
      </w:pPr>
      <w:r w:rsidRPr="0055327D">
        <w:rPr>
          <w:sz w:val="22"/>
          <w:szCs w:val="22"/>
        </w:rPr>
        <w:t>IČ kupujícího,</w:t>
      </w:r>
    </w:p>
    <w:p w:rsidR="006C5172" w:rsidRPr="0055327D" w:rsidRDefault="006C5172" w:rsidP="00316606">
      <w:pPr>
        <w:numPr>
          <w:ilvl w:val="0"/>
          <w:numId w:val="5"/>
        </w:numPr>
        <w:tabs>
          <w:tab w:val="clear" w:pos="1429"/>
          <w:tab w:val="num" w:pos="720"/>
        </w:tabs>
        <w:spacing w:line="276" w:lineRule="auto"/>
        <w:ind w:left="714" w:hanging="357"/>
        <w:jc w:val="both"/>
        <w:rPr>
          <w:i/>
          <w:sz w:val="22"/>
          <w:szCs w:val="22"/>
        </w:rPr>
      </w:pPr>
      <w:r w:rsidRPr="0055327D">
        <w:rPr>
          <w:sz w:val="22"/>
          <w:szCs w:val="22"/>
        </w:rPr>
        <w:t>jméno a vlastnoruční podpis osoby, která fakturu vystavila, včetně kontaktního telefonu.</w:t>
      </w:r>
    </w:p>
    <w:p w:rsidR="006C5172" w:rsidRPr="0055327D" w:rsidRDefault="006C5172" w:rsidP="00316606">
      <w:pPr>
        <w:pStyle w:val="Zkladntext"/>
        <w:numPr>
          <w:ilvl w:val="0"/>
          <w:numId w:val="4"/>
        </w:numPr>
        <w:tabs>
          <w:tab w:val="left" w:pos="0"/>
        </w:tabs>
        <w:spacing w:before="120" w:line="276" w:lineRule="auto"/>
        <w:rPr>
          <w:sz w:val="22"/>
          <w:szCs w:val="22"/>
        </w:rPr>
      </w:pPr>
      <w:r w:rsidRPr="0055327D">
        <w:rPr>
          <w:sz w:val="22"/>
          <w:szCs w:val="22"/>
        </w:rPr>
        <w:t>Lhůta splatnosti faktur činí 30 kalendářních dnů ode dne jejího doručení kupujícímu. Stejná lhůta splatnosti platí i při placení jiných plateb (smluvních pokut, úroků z prodlení, náhrady škody apod.).</w:t>
      </w:r>
    </w:p>
    <w:p w:rsidR="006C5172" w:rsidRDefault="006C5172" w:rsidP="00316606">
      <w:pPr>
        <w:pStyle w:val="Zkladntext"/>
        <w:numPr>
          <w:ilvl w:val="0"/>
          <w:numId w:val="4"/>
        </w:numPr>
        <w:tabs>
          <w:tab w:val="left" w:pos="0"/>
        </w:tabs>
        <w:spacing w:before="120" w:line="276" w:lineRule="auto"/>
        <w:rPr>
          <w:sz w:val="22"/>
          <w:szCs w:val="22"/>
        </w:rPr>
      </w:pPr>
      <w:r w:rsidRPr="0055327D">
        <w:rPr>
          <w:sz w:val="22"/>
          <w:szCs w:val="22"/>
        </w:rPr>
        <w:t>Povinnost zaplatit cenu dle čl. IV</w:t>
      </w:r>
      <w:r>
        <w:rPr>
          <w:sz w:val="22"/>
          <w:szCs w:val="22"/>
        </w:rPr>
        <w:t>.</w:t>
      </w:r>
      <w:r w:rsidRPr="0055327D">
        <w:rPr>
          <w:sz w:val="22"/>
          <w:szCs w:val="22"/>
        </w:rPr>
        <w:t xml:space="preserve"> této smlouvy je splněna dnem odepsání příslušné částky z účtu kupujícího.</w:t>
      </w:r>
    </w:p>
    <w:p w:rsidR="006C5172" w:rsidRDefault="00A63990" w:rsidP="00316606">
      <w:pPr>
        <w:pStyle w:val="Zkladntext"/>
        <w:numPr>
          <w:ilvl w:val="0"/>
          <w:numId w:val="4"/>
        </w:numPr>
        <w:tabs>
          <w:tab w:val="left" w:pos="0"/>
        </w:tabs>
        <w:spacing w:before="120" w:line="276" w:lineRule="auto"/>
        <w:rPr>
          <w:sz w:val="22"/>
          <w:szCs w:val="22"/>
        </w:rPr>
      </w:pPr>
      <w:r>
        <w:rPr>
          <w:sz w:val="22"/>
          <w:szCs w:val="22"/>
        </w:rPr>
        <w:tab/>
      </w:r>
      <w:r w:rsidR="006C5172" w:rsidRPr="0055327D">
        <w:rPr>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43148A" w:rsidRDefault="0043148A" w:rsidP="0043148A">
      <w:pPr>
        <w:pStyle w:val="Zkladntext"/>
        <w:tabs>
          <w:tab w:val="left" w:pos="0"/>
        </w:tabs>
        <w:spacing w:before="120" w:line="276" w:lineRule="auto"/>
        <w:rPr>
          <w:sz w:val="22"/>
          <w:szCs w:val="22"/>
        </w:rPr>
      </w:pPr>
    </w:p>
    <w:p w:rsidR="0043148A" w:rsidRDefault="0043148A" w:rsidP="0043148A">
      <w:pPr>
        <w:pStyle w:val="Zkladntext"/>
        <w:tabs>
          <w:tab w:val="left" w:pos="0"/>
        </w:tabs>
        <w:spacing w:before="120" w:line="276" w:lineRule="auto"/>
        <w:rPr>
          <w:sz w:val="22"/>
          <w:szCs w:val="22"/>
        </w:rPr>
      </w:pPr>
    </w:p>
    <w:p w:rsidR="007162C3" w:rsidRPr="00C913D5" w:rsidRDefault="007162C3" w:rsidP="0043148A">
      <w:pPr>
        <w:pStyle w:val="Zkladntext"/>
        <w:tabs>
          <w:tab w:val="left" w:pos="0"/>
        </w:tabs>
        <w:spacing w:before="120" w:line="276" w:lineRule="auto"/>
        <w:rPr>
          <w:sz w:val="22"/>
          <w:szCs w:val="22"/>
        </w:rPr>
      </w:pPr>
    </w:p>
    <w:p w:rsidR="00E329F6" w:rsidRDefault="00DF36CF" w:rsidP="00150752">
      <w:pPr>
        <w:pStyle w:val="Zkladntext"/>
        <w:numPr>
          <w:ilvl w:val="0"/>
          <w:numId w:val="4"/>
        </w:numPr>
        <w:tabs>
          <w:tab w:val="left" w:pos="0"/>
        </w:tabs>
        <w:spacing w:before="120" w:line="276" w:lineRule="auto"/>
        <w:rPr>
          <w:sz w:val="22"/>
          <w:szCs w:val="22"/>
        </w:rPr>
      </w:pPr>
      <w:r w:rsidRPr="003B509A">
        <w:rPr>
          <w:sz w:val="22"/>
          <w:szCs w:val="22"/>
        </w:rPr>
        <w:t>Veškeré platby dle této Smlouvy budou Kupujícím placeny na účet Prodávajícího uvedený v</w:t>
      </w:r>
      <w:r>
        <w:rPr>
          <w:sz w:val="22"/>
          <w:szCs w:val="22"/>
        </w:rPr>
        <w:t> </w:t>
      </w:r>
      <w:r w:rsidRPr="003B509A">
        <w:rPr>
          <w:sz w:val="22"/>
          <w:szCs w:val="22"/>
        </w:rPr>
        <w:t xml:space="preserve">záhlaví této smlouvy. Prodávající prohlašuje, že jeho bankovní účet uvedený v této smlouvě nebo ve faktuře je jeho účtem, který je správcem daně zveřejněn způsobem umožňujícím dálkový přístup v souladu s </w:t>
      </w:r>
      <w:proofErr w:type="spellStart"/>
      <w:r w:rsidRPr="003B509A">
        <w:rPr>
          <w:sz w:val="22"/>
          <w:szCs w:val="22"/>
        </w:rPr>
        <w:t>ust</w:t>
      </w:r>
      <w:proofErr w:type="spellEnd"/>
      <w:r w:rsidRPr="003B509A">
        <w:rPr>
          <w:sz w:val="22"/>
          <w:szCs w:val="22"/>
        </w:rPr>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3B509A">
        <w:rPr>
          <w:sz w:val="22"/>
          <w:szCs w:val="22"/>
        </w:rPr>
        <w:t>ust</w:t>
      </w:r>
      <w:proofErr w:type="spellEnd"/>
      <w:r w:rsidRPr="003B509A">
        <w:rPr>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w:t>
      </w:r>
      <w:proofErr w:type="spellStart"/>
      <w:r w:rsidRPr="003B509A">
        <w:rPr>
          <w:sz w:val="22"/>
          <w:szCs w:val="22"/>
        </w:rPr>
        <w:t>ust</w:t>
      </w:r>
      <w:proofErr w:type="spellEnd"/>
      <w:r w:rsidRPr="003B509A">
        <w:rPr>
          <w:sz w:val="22"/>
          <w:szCs w:val="22"/>
        </w:rPr>
        <w:t xml:space="preserve">. § 96 zákona o DPH. Pokud se kdykoliv ukáže, že účet Prodávajícího, na který Prodávající požaduje provést úhradu ceny Plnění, není zveřejněným účtem, není </w:t>
      </w:r>
      <w:r w:rsidRPr="0043148A">
        <w:rPr>
          <w:sz w:val="22"/>
          <w:szCs w:val="22"/>
        </w:rPr>
        <w:t>Kupující povinen úhradu ceny Plnění na takový účet provést; v takovém případě se nejedná o prodlení se zaplacením ceny Plnění na straně Kupujícího.</w:t>
      </w:r>
    </w:p>
    <w:p w:rsidR="00542581" w:rsidRDefault="00542581" w:rsidP="00150752">
      <w:pPr>
        <w:pStyle w:val="Zkladntext"/>
        <w:numPr>
          <w:ilvl w:val="0"/>
          <w:numId w:val="4"/>
        </w:numPr>
        <w:tabs>
          <w:tab w:val="left" w:pos="0"/>
        </w:tabs>
        <w:spacing w:before="120" w:line="276" w:lineRule="auto"/>
        <w:rPr>
          <w:sz w:val="22"/>
          <w:szCs w:val="22"/>
        </w:rPr>
      </w:pPr>
      <w:r w:rsidRPr="00C060A8">
        <w:rPr>
          <w:sz w:val="22"/>
          <w:szCs w:val="22"/>
        </w:rPr>
        <w:t>Ustanovení předešlého bodu se nevztahuje na neplátce DPH a na zahraniční subjekty, které nepodléhají povinnosti registrace podle zákona o DPH</w:t>
      </w:r>
    </w:p>
    <w:p w:rsidR="00150752" w:rsidRPr="00150752" w:rsidRDefault="00150752" w:rsidP="00150752">
      <w:pPr>
        <w:pStyle w:val="Zkladntext"/>
        <w:tabs>
          <w:tab w:val="left" w:pos="0"/>
        </w:tabs>
        <w:spacing w:before="120" w:line="276" w:lineRule="auto"/>
        <w:ind w:left="340"/>
        <w:rPr>
          <w:sz w:val="22"/>
          <w:szCs w:val="22"/>
        </w:rPr>
      </w:pPr>
    </w:p>
    <w:p w:rsidR="006C5172" w:rsidRPr="0055327D"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XI.</w:t>
      </w:r>
    </w:p>
    <w:p w:rsidR="006C5172" w:rsidRPr="002D4EDD" w:rsidRDefault="006C5172" w:rsidP="000338A0">
      <w:pPr>
        <w:pStyle w:val="Nadpis2"/>
        <w:spacing w:after="120" w:line="276" w:lineRule="auto"/>
        <w:rPr>
          <w:sz w:val="22"/>
          <w:szCs w:val="22"/>
        </w:rPr>
      </w:pPr>
      <w:r w:rsidRPr="002D4EDD">
        <w:rPr>
          <w:sz w:val="22"/>
          <w:szCs w:val="22"/>
        </w:rPr>
        <w:t>Záruční podmínky</w:t>
      </w:r>
    </w:p>
    <w:p w:rsidR="003E05E5" w:rsidRPr="00E1050A" w:rsidRDefault="003E05E5" w:rsidP="00E1050A">
      <w:pPr>
        <w:pStyle w:val="Smlouva-slo"/>
        <w:numPr>
          <w:ilvl w:val="0"/>
          <w:numId w:val="19"/>
        </w:numPr>
        <w:spacing w:line="276" w:lineRule="auto"/>
        <w:rPr>
          <w:sz w:val="22"/>
          <w:szCs w:val="22"/>
        </w:rPr>
      </w:pPr>
      <w:r w:rsidRPr="003E05E5">
        <w:rPr>
          <w:sz w:val="22"/>
          <w:szCs w:val="22"/>
        </w:rPr>
        <w:t>Prodávající se zava</w:t>
      </w:r>
      <w:r w:rsidR="00E1050A">
        <w:rPr>
          <w:sz w:val="22"/>
          <w:szCs w:val="22"/>
        </w:rPr>
        <w:t xml:space="preserve">zuje poskytnout na dodané zboží </w:t>
      </w:r>
      <w:r w:rsidRPr="00E1050A">
        <w:rPr>
          <w:sz w:val="22"/>
          <w:szCs w:val="22"/>
        </w:rPr>
        <w:t xml:space="preserve">záruku na jakost, </w:t>
      </w:r>
      <w:r w:rsidRPr="003C0E23">
        <w:rPr>
          <w:sz w:val="22"/>
          <w:szCs w:val="22"/>
        </w:rPr>
        <w:t>tj. funkčnost zboží jako celku, po dobu 24 měsíců ode dne dodání zboží. Lhůta pro uplatnění vad běží od okamžiku dodání zboží</w:t>
      </w:r>
      <w:r w:rsidRPr="00E1050A">
        <w:rPr>
          <w:sz w:val="22"/>
          <w:szCs w:val="22"/>
        </w:rPr>
        <w:t xml:space="preserve"> prodávajícím kupujícímu. </w:t>
      </w:r>
    </w:p>
    <w:p w:rsidR="006C5172" w:rsidRDefault="003E05E5" w:rsidP="00316606">
      <w:pPr>
        <w:pStyle w:val="Smlouva-slo"/>
        <w:numPr>
          <w:ilvl w:val="0"/>
          <w:numId w:val="19"/>
        </w:numPr>
        <w:spacing w:line="276" w:lineRule="auto"/>
        <w:rPr>
          <w:sz w:val="22"/>
          <w:szCs w:val="22"/>
        </w:rPr>
      </w:pPr>
      <w:r w:rsidRPr="003E05E5">
        <w:rPr>
          <w:sz w:val="22"/>
          <w:szCs w:val="22"/>
        </w:rPr>
        <w:t>Prodávající dále odpovídá za vady zboží ve smyslu ustanovení § 1916 a násl. občanského zákoníku</w:t>
      </w:r>
      <w:r w:rsidR="00E1050A">
        <w:rPr>
          <w:sz w:val="22"/>
          <w:szCs w:val="22"/>
        </w:rPr>
        <w:t>.</w:t>
      </w:r>
    </w:p>
    <w:p w:rsidR="0043148A" w:rsidRPr="00112608" w:rsidRDefault="0043148A" w:rsidP="0043148A">
      <w:pPr>
        <w:pStyle w:val="Smlouva-slo"/>
        <w:spacing w:line="276" w:lineRule="auto"/>
        <w:rPr>
          <w:sz w:val="22"/>
          <w:szCs w:val="22"/>
        </w:rPr>
      </w:pPr>
    </w:p>
    <w:p w:rsidR="006C5172" w:rsidRPr="0055327D" w:rsidRDefault="006C5172" w:rsidP="000338A0">
      <w:pPr>
        <w:pStyle w:val="Nadpis3"/>
        <w:spacing w:before="360" w:line="276" w:lineRule="auto"/>
        <w:jc w:val="center"/>
        <w:rPr>
          <w:sz w:val="22"/>
          <w:szCs w:val="22"/>
          <w:u w:val="none"/>
        </w:rPr>
      </w:pPr>
      <w:r w:rsidRPr="0055327D">
        <w:rPr>
          <w:sz w:val="22"/>
          <w:szCs w:val="22"/>
          <w:u w:val="none"/>
        </w:rPr>
        <w:t>XI</w:t>
      </w:r>
      <w:r>
        <w:rPr>
          <w:sz w:val="22"/>
          <w:szCs w:val="22"/>
          <w:u w:val="none"/>
        </w:rPr>
        <w:t>I</w:t>
      </w:r>
      <w:r w:rsidRPr="0055327D">
        <w:rPr>
          <w:sz w:val="22"/>
          <w:szCs w:val="22"/>
          <w:u w:val="none"/>
        </w:rPr>
        <w:t>.</w:t>
      </w:r>
    </w:p>
    <w:p w:rsidR="006C5172" w:rsidRPr="0055327D" w:rsidRDefault="006C5172" w:rsidP="000338A0">
      <w:pPr>
        <w:pStyle w:val="Nadpis3"/>
        <w:spacing w:after="120" w:line="276" w:lineRule="auto"/>
        <w:jc w:val="center"/>
        <w:rPr>
          <w:sz w:val="22"/>
          <w:szCs w:val="22"/>
          <w:u w:val="none"/>
        </w:rPr>
      </w:pPr>
      <w:r w:rsidRPr="0055327D">
        <w:rPr>
          <w:sz w:val="22"/>
          <w:szCs w:val="22"/>
          <w:u w:val="none"/>
        </w:rPr>
        <w:t>Odpovědnost za škodu</w:t>
      </w:r>
    </w:p>
    <w:p w:rsidR="006C5172" w:rsidRDefault="006C5172" w:rsidP="0015702C">
      <w:pPr>
        <w:pStyle w:val="Zkladntext3"/>
        <w:tabs>
          <w:tab w:val="left" w:pos="360"/>
        </w:tabs>
        <w:spacing w:before="120" w:line="276" w:lineRule="auto"/>
        <w:rPr>
          <w:sz w:val="22"/>
          <w:szCs w:val="22"/>
        </w:rPr>
      </w:pPr>
      <w:r>
        <w:rPr>
          <w:sz w:val="22"/>
          <w:szCs w:val="22"/>
        </w:rPr>
        <w:tab/>
      </w:r>
      <w:r w:rsidRPr="0055327D">
        <w:rPr>
          <w:sz w:val="22"/>
          <w:szCs w:val="22"/>
        </w:rPr>
        <w:t xml:space="preserve">Odpovědnost za škodu se řídí </w:t>
      </w:r>
      <w:r w:rsidRPr="00D01AC3">
        <w:rPr>
          <w:sz w:val="22"/>
          <w:szCs w:val="22"/>
        </w:rPr>
        <w:t>§ 2913 a násl. občanského zákoníku</w:t>
      </w:r>
      <w:r>
        <w:rPr>
          <w:sz w:val="22"/>
          <w:szCs w:val="22"/>
        </w:rPr>
        <w:t>.</w:t>
      </w:r>
    </w:p>
    <w:p w:rsidR="00A73C92" w:rsidRPr="0015702C" w:rsidRDefault="00A73C92" w:rsidP="0015702C">
      <w:pPr>
        <w:pStyle w:val="Zkladntext3"/>
        <w:tabs>
          <w:tab w:val="left" w:pos="360"/>
        </w:tabs>
        <w:spacing w:before="120" w:line="276" w:lineRule="auto"/>
        <w:rPr>
          <w:sz w:val="22"/>
          <w:szCs w:val="22"/>
        </w:rPr>
      </w:pPr>
    </w:p>
    <w:p w:rsidR="006C5172" w:rsidRPr="0055327D" w:rsidRDefault="006C5172" w:rsidP="000338A0">
      <w:pPr>
        <w:pStyle w:val="Zkladntext"/>
        <w:tabs>
          <w:tab w:val="left" w:pos="357"/>
        </w:tabs>
        <w:spacing w:before="360" w:line="276" w:lineRule="auto"/>
        <w:jc w:val="center"/>
        <w:rPr>
          <w:b/>
          <w:sz w:val="22"/>
          <w:szCs w:val="22"/>
        </w:rPr>
      </w:pPr>
      <w:r w:rsidRPr="0055327D">
        <w:rPr>
          <w:b/>
          <w:sz w:val="22"/>
          <w:szCs w:val="22"/>
        </w:rPr>
        <w:t>XI</w:t>
      </w:r>
      <w:r>
        <w:rPr>
          <w:b/>
          <w:sz w:val="22"/>
          <w:szCs w:val="22"/>
        </w:rPr>
        <w:t>II</w:t>
      </w:r>
      <w:r w:rsidRPr="0055327D">
        <w:rPr>
          <w:b/>
          <w:sz w:val="22"/>
          <w:szCs w:val="22"/>
        </w:rPr>
        <w:t>.</w:t>
      </w:r>
    </w:p>
    <w:p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Sankce</w:t>
      </w:r>
      <w:r>
        <w:rPr>
          <w:b/>
          <w:sz w:val="22"/>
          <w:szCs w:val="22"/>
        </w:rPr>
        <w:t xml:space="preserve"> a odstoupení od smlouvy</w:t>
      </w:r>
    </w:p>
    <w:p w:rsidR="00D6105E" w:rsidRPr="00D6105E" w:rsidRDefault="000678E3" w:rsidP="00D6105E">
      <w:pPr>
        <w:pStyle w:val="1"/>
        <w:numPr>
          <w:ilvl w:val="0"/>
          <w:numId w:val="20"/>
        </w:numPr>
        <w:tabs>
          <w:tab w:val="clear" w:pos="1068"/>
          <w:tab w:val="left" w:pos="0"/>
        </w:tabs>
        <w:suppressAutoHyphens/>
        <w:autoSpaceDN/>
        <w:adjustRightInd/>
        <w:spacing w:line="276" w:lineRule="auto"/>
        <w:ind w:left="426" w:hanging="426"/>
        <w:rPr>
          <w:sz w:val="22"/>
          <w:szCs w:val="22"/>
        </w:rPr>
      </w:pPr>
      <w:r w:rsidRPr="00000C8D">
        <w:rPr>
          <w:sz w:val="22"/>
          <w:szCs w:val="22"/>
        </w:rPr>
        <w:t xml:space="preserve">Nedodá-li prodávající kupujícímu </w:t>
      </w:r>
      <w:r>
        <w:rPr>
          <w:sz w:val="22"/>
          <w:szCs w:val="22"/>
        </w:rPr>
        <w:t>předmět koupě</w:t>
      </w:r>
      <w:r w:rsidRPr="00000C8D">
        <w:rPr>
          <w:sz w:val="22"/>
          <w:szCs w:val="22"/>
        </w:rPr>
        <w:t xml:space="preserve"> ve lhůtě dle </w:t>
      </w:r>
      <w:r>
        <w:rPr>
          <w:sz w:val="22"/>
          <w:szCs w:val="22"/>
        </w:rPr>
        <w:t>článku VI.</w:t>
      </w:r>
      <w:r w:rsidRPr="00000C8D">
        <w:rPr>
          <w:sz w:val="22"/>
          <w:szCs w:val="22"/>
        </w:rPr>
        <w:t xml:space="preserve">, zaplatí kupujícímu smluvní pokutu ve </w:t>
      </w:r>
      <w:r w:rsidRPr="001F1395">
        <w:rPr>
          <w:sz w:val="22"/>
          <w:szCs w:val="22"/>
        </w:rPr>
        <w:t xml:space="preserve">výši </w:t>
      </w:r>
      <w:r>
        <w:rPr>
          <w:sz w:val="22"/>
          <w:szCs w:val="22"/>
        </w:rPr>
        <w:t>0,5 % z kupní ceny</w:t>
      </w:r>
      <w:r w:rsidRPr="00000C8D">
        <w:rPr>
          <w:sz w:val="22"/>
          <w:szCs w:val="22"/>
        </w:rPr>
        <w:t xml:space="preserve"> za každý </w:t>
      </w:r>
      <w:r>
        <w:rPr>
          <w:sz w:val="22"/>
          <w:szCs w:val="22"/>
        </w:rPr>
        <w:t xml:space="preserve">i započatý </w:t>
      </w:r>
      <w:r w:rsidRPr="00000C8D">
        <w:rPr>
          <w:sz w:val="22"/>
          <w:szCs w:val="22"/>
        </w:rPr>
        <w:t>den prodlení.</w:t>
      </w:r>
    </w:p>
    <w:p w:rsidR="006C5172" w:rsidRPr="00000C8D" w:rsidRDefault="006C5172" w:rsidP="000338A0">
      <w:pPr>
        <w:pStyle w:val="1"/>
        <w:tabs>
          <w:tab w:val="left" w:pos="1068"/>
        </w:tabs>
        <w:suppressAutoHyphens/>
        <w:autoSpaceDN/>
        <w:adjustRightInd/>
        <w:spacing w:before="120" w:after="0" w:line="276" w:lineRule="auto"/>
        <w:ind w:left="426" w:hanging="425"/>
        <w:rPr>
          <w:sz w:val="22"/>
          <w:szCs w:val="22"/>
        </w:rPr>
      </w:pPr>
      <w:r>
        <w:rPr>
          <w:sz w:val="22"/>
          <w:szCs w:val="22"/>
        </w:rPr>
        <w:t xml:space="preserve">2.    </w:t>
      </w:r>
      <w:r w:rsidRPr="00000C8D">
        <w:rPr>
          <w:sz w:val="22"/>
          <w:szCs w:val="22"/>
        </w:rPr>
        <w:t xml:space="preserve">Bude-li kupující v prodlení s úhradou faktury, je povinen zaplatit prodávajícímu úrok z prodlení </w:t>
      </w:r>
      <w:r>
        <w:rPr>
          <w:sz w:val="22"/>
          <w:szCs w:val="22"/>
        </w:rPr>
        <w:t>ve výši dle platného předpisu.</w:t>
      </w:r>
    </w:p>
    <w:p w:rsidR="006C5172" w:rsidRPr="00000C8D" w:rsidRDefault="006C5172" w:rsidP="000338A0">
      <w:pPr>
        <w:pStyle w:val="1"/>
        <w:tabs>
          <w:tab w:val="left" w:pos="1068"/>
        </w:tabs>
        <w:suppressAutoHyphens/>
        <w:autoSpaceDN/>
        <w:adjustRightInd/>
        <w:spacing w:before="120" w:line="276" w:lineRule="auto"/>
        <w:ind w:left="426" w:hanging="425"/>
        <w:rPr>
          <w:sz w:val="22"/>
          <w:szCs w:val="22"/>
        </w:rPr>
      </w:pPr>
      <w:r>
        <w:rPr>
          <w:sz w:val="22"/>
          <w:szCs w:val="22"/>
        </w:rPr>
        <w:t>3</w:t>
      </w:r>
      <w:r w:rsidRPr="00000C8D">
        <w:rPr>
          <w:sz w:val="22"/>
          <w:szCs w:val="22"/>
        </w:rPr>
        <w:t xml:space="preserve">.  </w:t>
      </w:r>
      <w:r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6C5172" w:rsidRDefault="006C5172" w:rsidP="000338A0">
      <w:pPr>
        <w:tabs>
          <w:tab w:val="left" w:pos="1068"/>
        </w:tabs>
        <w:suppressAutoHyphens/>
        <w:spacing w:before="120" w:line="276" w:lineRule="auto"/>
        <w:ind w:left="426" w:hanging="426"/>
        <w:jc w:val="both"/>
        <w:rPr>
          <w:sz w:val="22"/>
          <w:szCs w:val="22"/>
        </w:rPr>
      </w:pPr>
      <w:r>
        <w:rPr>
          <w:sz w:val="22"/>
          <w:szCs w:val="22"/>
        </w:rPr>
        <w:t>4</w:t>
      </w:r>
      <w:r w:rsidRPr="00000C8D">
        <w:rPr>
          <w:sz w:val="22"/>
          <w:szCs w:val="22"/>
        </w:rPr>
        <w:t xml:space="preserve">.  </w:t>
      </w:r>
      <w:r w:rsidRPr="00000C8D">
        <w:rPr>
          <w:sz w:val="22"/>
          <w:szCs w:val="22"/>
        </w:rPr>
        <w:tab/>
      </w:r>
      <w:r w:rsidRPr="00CE7A43">
        <w:rPr>
          <w:sz w:val="22"/>
          <w:szCs w:val="22"/>
        </w:rPr>
        <w:t>Odstoupení od smlouvy se řídí příslušnými ustanoveními občanského zákoníku.</w:t>
      </w:r>
    </w:p>
    <w:p w:rsidR="00B33437" w:rsidRDefault="00B33437" w:rsidP="000338A0">
      <w:pPr>
        <w:tabs>
          <w:tab w:val="left" w:pos="1068"/>
        </w:tabs>
        <w:suppressAutoHyphens/>
        <w:spacing w:before="120" w:line="276" w:lineRule="auto"/>
        <w:ind w:left="426" w:hanging="426"/>
        <w:jc w:val="both"/>
        <w:rPr>
          <w:sz w:val="22"/>
          <w:szCs w:val="22"/>
        </w:rPr>
      </w:pPr>
    </w:p>
    <w:p w:rsidR="00B33437" w:rsidRPr="00000C8D" w:rsidRDefault="00B33437" w:rsidP="000338A0">
      <w:pPr>
        <w:tabs>
          <w:tab w:val="left" w:pos="1068"/>
        </w:tabs>
        <w:suppressAutoHyphens/>
        <w:spacing w:before="120" w:line="276" w:lineRule="auto"/>
        <w:ind w:left="426" w:hanging="426"/>
        <w:jc w:val="both"/>
        <w:rPr>
          <w:sz w:val="22"/>
          <w:szCs w:val="22"/>
        </w:rPr>
      </w:pPr>
    </w:p>
    <w:p w:rsidR="0043148A" w:rsidRDefault="006C5172" w:rsidP="00B33437">
      <w:pPr>
        <w:tabs>
          <w:tab w:val="left" w:pos="1068"/>
        </w:tabs>
        <w:suppressAutoHyphens/>
        <w:spacing w:before="120" w:line="276" w:lineRule="auto"/>
        <w:ind w:left="426" w:hanging="425"/>
        <w:jc w:val="both"/>
        <w:rPr>
          <w:sz w:val="22"/>
          <w:szCs w:val="22"/>
        </w:rPr>
      </w:pPr>
      <w:r w:rsidRPr="0015702C">
        <w:rPr>
          <w:sz w:val="22"/>
          <w:szCs w:val="22"/>
        </w:rPr>
        <w:t xml:space="preserve">5. </w:t>
      </w:r>
      <w:r w:rsidRPr="0015702C">
        <w:rPr>
          <w:sz w:val="22"/>
          <w:szCs w:val="22"/>
        </w:rPr>
        <w:tab/>
        <w:t>Kupující je oprávněn odstoupit od smlouvy, jestliže bude s prodávajícím zahájeno insolvenční řízení.</w:t>
      </w:r>
    </w:p>
    <w:p w:rsidR="00177697" w:rsidRDefault="006C5172">
      <w:pPr>
        <w:tabs>
          <w:tab w:val="left" w:pos="1068"/>
        </w:tabs>
        <w:suppressAutoHyphens/>
        <w:spacing w:before="120" w:line="276" w:lineRule="auto"/>
        <w:ind w:left="426" w:hanging="425"/>
        <w:jc w:val="both"/>
        <w:rPr>
          <w:sz w:val="22"/>
          <w:szCs w:val="22"/>
        </w:rPr>
      </w:pPr>
      <w:r>
        <w:rPr>
          <w:sz w:val="22"/>
          <w:szCs w:val="22"/>
        </w:rPr>
        <w:t>6.</w:t>
      </w:r>
      <w:r>
        <w:rPr>
          <w:sz w:val="22"/>
          <w:szCs w:val="22"/>
        </w:rPr>
        <w:tab/>
      </w:r>
      <w:r w:rsidRPr="00000C8D">
        <w:rPr>
          <w:sz w:val="22"/>
          <w:szCs w:val="22"/>
        </w:rPr>
        <w:t xml:space="preserve">Nedodá-li prodávající kupujícímu </w:t>
      </w:r>
      <w:r>
        <w:rPr>
          <w:sz w:val="22"/>
          <w:szCs w:val="22"/>
        </w:rPr>
        <w:t>předmět koupě ani</w:t>
      </w:r>
      <w:r w:rsidRPr="00000C8D">
        <w:rPr>
          <w:sz w:val="22"/>
          <w:szCs w:val="22"/>
        </w:rPr>
        <w:t xml:space="preserve"> </w:t>
      </w:r>
      <w:r>
        <w:rPr>
          <w:sz w:val="22"/>
          <w:szCs w:val="22"/>
        </w:rPr>
        <w:t xml:space="preserve">do </w:t>
      </w:r>
      <w:r w:rsidR="000F57E4">
        <w:rPr>
          <w:sz w:val="22"/>
          <w:szCs w:val="22"/>
        </w:rPr>
        <w:t xml:space="preserve">sedmi </w:t>
      </w:r>
      <w:r>
        <w:rPr>
          <w:sz w:val="22"/>
          <w:szCs w:val="22"/>
        </w:rPr>
        <w:t>dnů po uplynutí lhůty</w:t>
      </w:r>
      <w:r w:rsidRPr="00000C8D">
        <w:rPr>
          <w:sz w:val="22"/>
          <w:szCs w:val="22"/>
        </w:rPr>
        <w:t xml:space="preserve"> dle </w:t>
      </w:r>
      <w:r>
        <w:rPr>
          <w:sz w:val="22"/>
          <w:szCs w:val="22"/>
        </w:rPr>
        <w:t>článku VI., je kupující oprávněn od této smlouvy odstoupit.</w:t>
      </w:r>
    </w:p>
    <w:p w:rsidR="00023AB3" w:rsidRDefault="00023AB3" w:rsidP="0015702C">
      <w:pPr>
        <w:tabs>
          <w:tab w:val="left" w:pos="1068"/>
        </w:tabs>
        <w:suppressAutoHyphens/>
        <w:spacing w:before="120" w:line="276" w:lineRule="auto"/>
        <w:ind w:left="426" w:hanging="425"/>
        <w:jc w:val="both"/>
        <w:rPr>
          <w:sz w:val="22"/>
          <w:szCs w:val="22"/>
        </w:rPr>
      </w:pPr>
    </w:p>
    <w:p w:rsidR="006C5172" w:rsidRPr="0055327D" w:rsidRDefault="006C5172" w:rsidP="000338A0">
      <w:pPr>
        <w:pStyle w:val="Zkladntext"/>
        <w:tabs>
          <w:tab w:val="left" w:pos="1620"/>
        </w:tabs>
        <w:spacing w:before="360" w:line="276" w:lineRule="auto"/>
        <w:jc w:val="center"/>
        <w:rPr>
          <w:b/>
          <w:sz w:val="22"/>
          <w:szCs w:val="22"/>
        </w:rPr>
      </w:pPr>
      <w:r w:rsidRPr="0055327D">
        <w:rPr>
          <w:b/>
          <w:sz w:val="22"/>
          <w:szCs w:val="22"/>
        </w:rPr>
        <w:t>X</w:t>
      </w:r>
      <w:r>
        <w:rPr>
          <w:b/>
          <w:sz w:val="22"/>
          <w:szCs w:val="22"/>
        </w:rPr>
        <w:t>I</w:t>
      </w:r>
      <w:r w:rsidRPr="0055327D">
        <w:rPr>
          <w:b/>
          <w:sz w:val="22"/>
          <w:szCs w:val="22"/>
        </w:rPr>
        <w:t>V.</w:t>
      </w:r>
    </w:p>
    <w:p w:rsidR="006C5172" w:rsidRPr="0055327D" w:rsidRDefault="006C5172" w:rsidP="000338A0">
      <w:pPr>
        <w:pStyle w:val="Zkladntext"/>
        <w:tabs>
          <w:tab w:val="left" w:pos="1620"/>
        </w:tabs>
        <w:spacing w:after="120" w:line="276" w:lineRule="auto"/>
        <w:jc w:val="center"/>
        <w:rPr>
          <w:b/>
          <w:sz w:val="22"/>
          <w:szCs w:val="22"/>
        </w:rPr>
      </w:pPr>
      <w:r w:rsidRPr="0055327D">
        <w:rPr>
          <w:b/>
          <w:sz w:val="22"/>
          <w:szCs w:val="22"/>
        </w:rPr>
        <w:t>Závěrečná ustanovení</w:t>
      </w:r>
    </w:p>
    <w:p w:rsidR="00D22EC8" w:rsidRPr="00D22EC8" w:rsidRDefault="00D22EC8" w:rsidP="00D22EC8">
      <w:pPr>
        <w:numPr>
          <w:ilvl w:val="0"/>
          <w:numId w:val="6"/>
        </w:numPr>
        <w:tabs>
          <w:tab w:val="left" w:pos="426"/>
        </w:tabs>
        <w:spacing w:before="120" w:line="276" w:lineRule="auto"/>
        <w:jc w:val="both"/>
        <w:rPr>
          <w:sz w:val="22"/>
          <w:szCs w:val="22"/>
        </w:rPr>
      </w:pPr>
      <w:r w:rsidRPr="00D22EC8">
        <w:rPr>
          <w:sz w:val="22"/>
          <w:szCs w:val="22"/>
        </w:rPr>
        <w:t xml:space="preserve">Tato smlouva je uzavřena v elektronické verzi, nabývá platnosti okamžikem podpisu oběma smluvními stranami. Smlouva s výší hodnoty jejího předmětu 50000 Kč bez daně z přidané hodnoty nebo nižší nabývá účinnosti okamžikem podpisu oběma smluvními stranami. Smlouva s výší hodnoty jejího předmětu vyšší než 50000 Kč bez daně z přidané hodnoty nabývá účinnosti registrací v registru smluv dle následujícího ustanovení smlouvy. </w:t>
      </w:r>
    </w:p>
    <w:p w:rsidR="00D22EC8" w:rsidRDefault="00D22EC8" w:rsidP="00D22EC8">
      <w:pPr>
        <w:numPr>
          <w:ilvl w:val="0"/>
          <w:numId w:val="6"/>
        </w:numPr>
        <w:tabs>
          <w:tab w:val="left" w:pos="426"/>
        </w:tabs>
        <w:spacing w:before="120" w:line="276" w:lineRule="auto"/>
        <w:jc w:val="both"/>
        <w:rPr>
          <w:sz w:val="22"/>
          <w:szCs w:val="22"/>
        </w:rPr>
      </w:pPr>
      <w:r w:rsidRPr="00D22EC8">
        <w:rPr>
          <w:sz w:val="22"/>
          <w:szCs w:val="22"/>
        </w:rPr>
        <w:t>Registraci této smlouvy dle ustanovení § 5 zákona č. 340/2015 Sb., o registru smluv provede na základě dohody smluvních stran kupující, a to tak, aby potvrzení o provedení registrace smlouvy bylo zasláno oběma smluvním stranám</w:t>
      </w:r>
    </w:p>
    <w:p w:rsidR="00E963AE" w:rsidRPr="0043148A" w:rsidRDefault="006C5172" w:rsidP="00D22EC8">
      <w:pPr>
        <w:numPr>
          <w:ilvl w:val="0"/>
          <w:numId w:val="6"/>
        </w:numPr>
        <w:tabs>
          <w:tab w:val="left" w:pos="426"/>
        </w:tabs>
        <w:spacing w:before="120" w:line="276" w:lineRule="auto"/>
        <w:jc w:val="both"/>
        <w:rPr>
          <w:sz w:val="22"/>
          <w:szCs w:val="22"/>
        </w:rPr>
      </w:pPr>
      <w:r w:rsidRPr="0055327D">
        <w:rPr>
          <w:sz w:val="22"/>
          <w:szCs w:val="22"/>
        </w:rPr>
        <w:t>Doplňování nebo změnu této smlouvy lze provádět jen se souhl</w:t>
      </w:r>
      <w:r>
        <w:rPr>
          <w:sz w:val="22"/>
          <w:szCs w:val="22"/>
        </w:rPr>
        <w:t>asem obou smluvních stran, a to </w:t>
      </w:r>
      <w:r w:rsidRPr="0055327D">
        <w:rPr>
          <w:sz w:val="22"/>
          <w:szCs w:val="22"/>
        </w:rPr>
        <w:t>pouze formou písemných, postupně číslovaných a takto označených dodatků.</w:t>
      </w:r>
    </w:p>
    <w:p w:rsidR="001C2F3D" w:rsidRPr="0055327D" w:rsidRDefault="006C5172" w:rsidP="00E94723">
      <w:pPr>
        <w:numPr>
          <w:ilvl w:val="0"/>
          <w:numId w:val="6"/>
        </w:numPr>
        <w:tabs>
          <w:tab w:val="left" w:pos="426"/>
        </w:tabs>
        <w:spacing w:before="120" w:line="276" w:lineRule="auto"/>
        <w:jc w:val="both"/>
        <w:rPr>
          <w:sz w:val="22"/>
          <w:szCs w:val="22"/>
        </w:rPr>
      </w:pPr>
      <w:r w:rsidRPr="0055327D">
        <w:rPr>
          <w:sz w:val="22"/>
          <w:szCs w:val="22"/>
        </w:rPr>
        <w:t xml:space="preserve">Smluvní strany prohlašují, že tato smlouva tak, jak byla sepsána, </w:t>
      </w:r>
      <w:r>
        <w:rPr>
          <w:sz w:val="22"/>
          <w:szCs w:val="22"/>
        </w:rPr>
        <w:t>odpovídá jejich pravé vůli a na </w:t>
      </w:r>
      <w:r w:rsidRPr="0055327D">
        <w:rPr>
          <w:sz w:val="22"/>
          <w:szCs w:val="22"/>
        </w:rPr>
        <w:t>důkaz toho připojují své podpisy. Smluvní strany prohlašují, že osoby podepisující tuto smlouvu jsou k tomuto úkonu oprávněny.</w:t>
      </w:r>
    </w:p>
    <w:p w:rsidR="006C5172" w:rsidRPr="0055327D" w:rsidRDefault="006C5172" w:rsidP="00316606">
      <w:pPr>
        <w:numPr>
          <w:ilvl w:val="0"/>
          <w:numId w:val="6"/>
        </w:numPr>
        <w:tabs>
          <w:tab w:val="left" w:pos="426"/>
        </w:tabs>
        <w:spacing w:before="120" w:line="276" w:lineRule="auto"/>
        <w:jc w:val="both"/>
        <w:rPr>
          <w:sz w:val="22"/>
          <w:szCs w:val="22"/>
        </w:rPr>
      </w:pPr>
      <w:r w:rsidRPr="0055327D">
        <w:rPr>
          <w:sz w:val="22"/>
          <w:szCs w:val="22"/>
        </w:rPr>
        <w:t>Práva a povinnosti z této smlouvy přecházejí i na případné právní nástupce smluvních stran. Prodávající však nemůže bez souhlasu kupujícího postoupit svá</w:t>
      </w:r>
      <w:r>
        <w:rPr>
          <w:sz w:val="22"/>
          <w:szCs w:val="22"/>
        </w:rPr>
        <w:t xml:space="preserve"> práva a povinnosti plynoucí ze </w:t>
      </w:r>
      <w:r w:rsidRPr="0055327D">
        <w:rPr>
          <w:sz w:val="22"/>
          <w:szCs w:val="22"/>
        </w:rPr>
        <w:t>smlouvy třetí straně.</w:t>
      </w:r>
    </w:p>
    <w:p w:rsidR="008A02FA" w:rsidRPr="00126C53" w:rsidRDefault="006C5172" w:rsidP="008A02FA">
      <w:pPr>
        <w:numPr>
          <w:ilvl w:val="0"/>
          <w:numId w:val="6"/>
        </w:numPr>
        <w:tabs>
          <w:tab w:val="left" w:pos="426"/>
        </w:tabs>
        <w:spacing w:before="120" w:line="276" w:lineRule="auto"/>
        <w:jc w:val="both"/>
        <w:rPr>
          <w:sz w:val="22"/>
          <w:szCs w:val="22"/>
        </w:rPr>
      </w:pPr>
      <w:r w:rsidRPr="0055327D">
        <w:rPr>
          <w:sz w:val="22"/>
          <w:szCs w:val="22"/>
        </w:rPr>
        <w:t xml:space="preserve">Pokud tato smlouva nestanoví jinak, řídí se tento smluvní vztah příslušnými ustanoveními </w:t>
      </w:r>
      <w:r>
        <w:rPr>
          <w:sz w:val="22"/>
          <w:szCs w:val="22"/>
        </w:rPr>
        <w:t>občanské</w:t>
      </w:r>
      <w:r w:rsidRPr="0055327D">
        <w:rPr>
          <w:sz w:val="22"/>
          <w:szCs w:val="22"/>
        </w:rPr>
        <w:t xml:space="preserve">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8A02FA" w:rsidRDefault="006C5172" w:rsidP="00316606">
      <w:pPr>
        <w:numPr>
          <w:ilvl w:val="0"/>
          <w:numId w:val="6"/>
        </w:numPr>
        <w:tabs>
          <w:tab w:val="left" w:pos="426"/>
        </w:tabs>
        <w:spacing w:before="120" w:line="276" w:lineRule="auto"/>
        <w:jc w:val="both"/>
        <w:rPr>
          <w:sz w:val="22"/>
          <w:szCs w:val="22"/>
        </w:rPr>
      </w:pPr>
      <w:r w:rsidRPr="0055327D">
        <w:rPr>
          <w:sz w:val="22"/>
          <w:szCs w:val="22"/>
        </w:rPr>
        <w:t xml:space="preserve">Smluvní strany se dohodly, že nebude-li doručena písemnost </w:t>
      </w:r>
      <w:r>
        <w:rPr>
          <w:sz w:val="22"/>
          <w:szCs w:val="22"/>
        </w:rPr>
        <w:t>zaslaná druhé smluvní straně na </w:t>
      </w:r>
      <w:r w:rsidRPr="0055327D">
        <w:rPr>
          <w:sz w:val="22"/>
          <w:szCs w:val="22"/>
        </w:rPr>
        <w:t xml:space="preserve">základě této smlouvy, bude za den doručení </w:t>
      </w:r>
      <w:r w:rsidRPr="0015702C">
        <w:rPr>
          <w:sz w:val="22"/>
          <w:szCs w:val="22"/>
        </w:rPr>
        <w:t>považován třetí den</w:t>
      </w:r>
      <w:r w:rsidRPr="0055327D">
        <w:rPr>
          <w:sz w:val="22"/>
          <w:szCs w:val="22"/>
        </w:rPr>
        <w:t xml:space="preserve"> po prokazatelném odeslání písemnosti.</w:t>
      </w:r>
    </w:p>
    <w:p w:rsidR="006C5172" w:rsidRPr="00903508" w:rsidRDefault="006C5172" w:rsidP="000338A0">
      <w:pPr>
        <w:numPr>
          <w:ilvl w:val="0"/>
          <w:numId w:val="6"/>
        </w:numPr>
        <w:tabs>
          <w:tab w:val="left" w:pos="426"/>
        </w:tabs>
        <w:spacing w:before="120" w:line="276" w:lineRule="auto"/>
        <w:jc w:val="both"/>
        <w:rPr>
          <w:rStyle w:val="platne1"/>
          <w:sz w:val="22"/>
          <w:szCs w:val="22"/>
        </w:rPr>
      </w:pPr>
      <w:r w:rsidRPr="0055327D">
        <w:rPr>
          <w:sz w:val="22"/>
          <w:szCs w:val="22"/>
        </w:rPr>
        <w:t xml:space="preserve">Všechny spory, které vzniknou z této smlouvy uzavřené mezi prodávajícím na straně jedné </w:t>
      </w:r>
      <w:r w:rsidRPr="0055327D">
        <w:rPr>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55327D">
        <w:rPr>
          <w:sz w:val="22"/>
          <w:szCs w:val="22"/>
        </w:rPr>
        <w:t>ust</w:t>
      </w:r>
      <w:proofErr w:type="spellEnd"/>
      <w:r w:rsidRPr="0055327D">
        <w:rPr>
          <w:sz w:val="22"/>
          <w:szCs w:val="22"/>
        </w:rPr>
        <w: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rsidR="00B04086" w:rsidRPr="0074268E" w:rsidRDefault="00B04086" w:rsidP="00B04086">
      <w:pPr>
        <w:numPr>
          <w:ilvl w:val="0"/>
          <w:numId w:val="6"/>
        </w:numPr>
        <w:tabs>
          <w:tab w:val="left" w:pos="426"/>
        </w:tabs>
        <w:spacing w:before="120" w:line="276" w:lineRule="auto"/>
        <w:jc w:val="both"/>
        <w:rPr>
          <w:sz w:val="22"/>
          <w:szCs w:val="22"/>
        </w:rPr>
      </w:pPr>
      <w:r w:rsidRPr="0074268E">
        <w:rPr>
          <w:sz w:val="22"/>
          <w:szCs w:val="22"/>
        </w:rPr>
        <w:t>Prodávající bere na vědomí povinnosti kupujícího zveřejnit údaje uvedené v této Smlouvě v</w:t>
      </w:r>
      <w:r>
        <w:rPr>
          <w:sz w:val="22"/>
          <w:szCs w:val="22"/>
        </w:rPr>
        <w:t> </w:t>
      </w:r>
      <w:r w:rsidRPr="0074268E">
        <w:rPr>
          <w:sz w:val="22"/>
          <w:szCs w:val="22"/>
        </w:rPr>
        <w:t>souladu se zákonem č. 13</w:t>
      </w:r>
      <w:r w:rsidR="008E1495">
        <w:rPr>
          <w:sz w:val="22"/>
          <w:szCs w:val="22"/>
        </w:rPr>
        <w:t>4</w:t>
      </w:r>
      <w:r w:rsidRPr="0074268E">
        <w:rPr>
          <w:sz w:val="22"/>
          <w:szCs w:val="22"/>
        </w:rPr>
        <w:t>/20</w:t>
      </w:r>
      <w:r w:rsidR="008E1495">
        <w:rPr>
          <w:sz w:val="22"/>
          <w:szCs w:val="22"/>
        </w:rPr>
        <w:t>1</w:t>
      </w:r>
      <w:r w:rsidRPr="0074268E">
        <w:rPr>
          <w:sz w:val="22"/>
          <w:szCs w:val="22"/>
        </w:rPr>
        <w:t xml:space="preserve">6 Sb., o </w:t>
      </w:r>
      <w:r w:rsidR="008E1495">
        <w:rPr>
          <w:sz w:val="22"/>
          <w:szCs w:val="22"/>
        </w:rPr>
        <w:t xml:space="preserve">zadávání </w:t>
      </w:r>
      <w:r w:rsidRPr="0074268E">
        <w:rPr>
          <w:sz w:val="22"/>
          <w:szCs w:val="22"/>
        </w:rPr>
        <w:t>veřejných zakáz</w:t>
      </w:r>
      <w:r w:rsidR="008E1495">
        <w:rPr>
          <w:sz w:val="22"/>
          <w:szCs w:val="22"/>
        </w:rPr>
        <w:t>e</w:t>
      </w:r>
      <w:r w:rsidRPr="0074268E">
        <w:rPr>
          <w:sz w:val="22"/>
          <w:szCs w:val="22"/>
        </w:rPr>
        <w:t>k, v</w:t>
      </w:r>
      <w:r w:rsidR="008E1495">
        <w:rPr>
          <w:sz w:val="22"/>
          <w:szCs w:val="22"/>
        </w:rPr>
        <w:t> platném znění</w:t>
      </w:r>
      <w:r w:rsidRPr="0074268E">
        <w:rPr>
          <w:sz w:val="22"/>
          <w:szCs w:val="22"/>
        </w:rPr>
        <w:t>, se</w:t>
      </w:r>
      <w:r>
        <w:rPr>
          <w:sz w:val="22"/>
          <w:szCs w:val="22"/>
        </w:rPr>
        <w:t> </w:t>
      </w:r>
      <w:r w:rsidRPr="0074268E">
        <w:rPr>
          <w:sz w:val="22"/>
          <w:szCs w:val="22"/>
        </w:rPr>
        <w:t>zákonem č. 106/1999 Sb., o svobodném přístupu k informacím,</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w:t>
      </w:r>
      <w:r w:rsidRPr="0074268E">
        <w:rPr>
          <w:sz w:val="22"/>
          <w:szCs w:val="22"/>
        </w:rPr>
        <w:t>ve znění pozdějších předpisů a</w:t>
      </w:r>
      <w:r>
        <w:rPr>
          <w:sz w:val="22"/>
          <w:szCs w:val="22"/>
        </w:rPr>
        <w:t> </w:t>
      </w:r>
      <w:r w:rsidRPr="0074268E">
        <w:rPr>
          <w:sz w:val="22"/>
          <w:szCs w:val="22"/>
        </w:rPr>
        <w:t>jinými obecně závaznými normami, a to způsobem, jenž vyplývá z uvedených předpisů či o</w:t>
      </w:r>
      <w:r>
        <w:rPr>
          <w:sz w:val="22"/>
          <w:szCs w:val="22"/>
        </w:rPr>
        <w:t> </w:t>
      </w:r>
      <w:r w:rsidRPr="0074268E">
        <w:rPr>
          <w:sz w:val="22"/>
          <w:szCs w:val="22"/>
        </w:rPr>
        <w:t xml:space="preserve">němž rozhodne kupující. </w:t>
      </w:r>
    </w:p>
    <w:p w:rsidR="00F26D54" w:rsidRDefault="00F26D54" w:rsidP="00B33437">
      <w:pPr>
        <w:spacing w:line="276" w:lineRule="auto"/>
        <w:jc w:val="both"/>
        <w:rPr>
          <w:sz w:val="22"/>
          <w:szCs w:val="22"/>
        </w:rPr>
      </w:pPr>
    </w:p>
    <w:p w:rsidR="007162C3" w:rsidRDefault="007162C3" w:rsidP="00B03781">
      <w:pPr>
        <w:spacing w:line="276" w:lineRule="auto"/>
        <w:ind w:left="330"/>
        <w:jc w:val="both"/>
        <w:rPr>
          <w:sz w:val="22"/>
          <w:szCs w:val="22"/>
        </w:rPr>
      </w:pPr>
    </w:p>
    <w:p w:rsidR="007162C3" w:rsidRDefault="007162C3" w:rsidP="00B03781">
      <w:pPr>
        <w:spacing w:line="276" w:lineRule="auto"/>
        <w:ind w:left="330"/>
        <w:jc w:val="both"/>
        <w:rPr>
          <w:sz w:val="22"/>
          <w:szCs w:val="22"/>
        </w:rPr>
      </w:pPr>
    </w:p>
    <w:p w:rsidR="007162C3" w:rsidRDefault="007162C3" w:rsidP="00B03781">
      <w:pPr>
        <w:spacing w:line="276" w:lineRule="auto"/>
        <w:ind w:left="330"/>
        <w:jc w:val="both"/>
        <w:rPr>
          <w:sz w:val="22"/>
          <w:szCs w:val="22"/>
        </w:rPr>
      </w:pPr>
    </w:p>
    <w:p w:rsidR="00F45928" w:rsidRDefault="00B04086" w:rsidP="00B03781">
      <w:pPr>
        <w:spacing w:line="276" w:lineRule="auto"/>
        <w:ind w:left="330"/>
        <w:jc w:val="both"/>
        <w:rPr>
          <w:sz w:val="22"/>
          <w:szCs w:val="22"/>
        </w:rPr>
      </w:pPr>
      <w:r w:rsidRPr="0074268E">
        <w:rPr>
          <w:sz w:val="22"/>
          <w:szCs w:val="22"/>
        </w:rPr>
        <w:t>Smluvní strany se zavazují udržovat v tajnosti a nezpřístupnit třetím osobám diskrétní informace – zachovat mlčenlivost – jak jsou vymezeny níže:</w:t>
      </w:r>
    </w:p>
    <w:p w:rsidR="00F45928" w:rsidRPr="0074268E" w:rsidRDefault="00F45928" w:rsidP="00B04086">
      <w:pPr>
        <w:spacing w:line="276" w:lineRule="auto"/>
        <w:ind w:left="330"/>
        <w:jc w:val="both"/>
        <w:rPr>
          <w:sz w:val="22"/>
          <w:szCs w:val="22"/>
        </w:rPr>
      </w:pPr>
    </w:p>
    <w:p w:rsidR="00B04086" w:rsidRPr="00DF36CF" w:rsidRDefault="00B04086" w:rsidP="00B04086">
      <w:pPr>
        <w:pStyle w:val="Odstavecseseznamem"/>
        <w:numPr>
          <w:ilvl w:val="0"/>
          <w:numId w:val="22"/>
        </w:numPr>
        <w:spacing w:after="0"/>
        <w:ind w:left="756"/>
        <w:jc w:val="both"/>
        <w:rPr>
          <w:rFonts w:ascii="Times New Roman" w:hAnsi="Times New Roman"/>
        </w:rPr>
      </w:pPr>
      <w:r w:rsidRPr="0074268E">
        <w:rPr>
          <w:rFonts w:ascii="Times New Roman" w:hAnsi="Times New Roman"/>
        </w:rPr>
        <w:t xml:space="preserve">veškeré informace poskytnuté prodávajícímu ve smyslu ustanovení § </w:t>
      </w:r>
      <w:r w:rsidR="008E1495">
        <w:rPr>
          <w:rFonts w:ascii="Times New Roman" w:hAnsi="Times New Roman"/>
        </w:rPr>
        <w:t>218</w:t>
      </w:r>
      <w:r w:rsidRPr="0074268E">
        <w:rPr>
          <w:rFonts w:ascii="Times New Roman" w:hAnsi="Times New Roman"/>
        </w:rPr>
        <w:t xml:space="preserve"> zákona č. 13</w:t>
      </w:r>
      <w:r w:rsidR="008E1495">
        <w:rPr>
          <w:rFonts w:ascii="Times New Roman" w:hAnsi="Times New Roman"/>
        </w:rPr>
        <w:t>4</w:t>
      </w:r>
      <w:r w:rsidRPr="0074268E">
        <w:rPr>
          <w:rFonts w:ascii="Times New Roman" w:hAnsi="Times New Roman"/>
        </w:rPr>
        <w:t>/20</w:t>
      </w:r>
      <w:r w:rsidR="008E1495">
        <w:rPr>
          <w:rFonts w:ascii="Times New Roman" w:hAnsi="Times New Roman"/>
        </w:rPr>
        <w:t>1</w:t>
      </w:r>
      <w:r w:rsidRPr="0074268E">
        <w:rPr>
          <w:rFonts w:ascii="Times New Roman" w:hAnsi="Times New Roman"/>
        </w:rPr>
        <w:t xml:space="preserve">6 </w:t>
      </w:r>
      <w:r w:rsidRPr="00DF36CF">
        <w:rPr>
          <w:rFonts w:ascii="Times New Roman" w:hAnsi="Times New Roman"/>
        </w:rPr>
        <w:t xml:space="preserve">Sb., o </w:t>
      </w:r>
      <w:r w:rsidR="008E1495">
        <w:rPr>
          <w:rFonts w:ascii="Times New Roman" w:hAnsi="Times New Roman"/>
        </w:rPr>
        <w:t xml:space="preserve">zadávání </w:t>
      </w:r>
      <w:r w:rsidRPr="00DF36CF">
        <w:rPr>
          <w:rFonts w:ascii="Times New Roman" w:hAnsi="Times New Roman"/>
        </w:rPr>
        <w:t>veřejných zakáz</w:t>
      </w:r>
      <w:r w:rsidR="008E1495">
        <w:rPr>
          <w:rFonts w:ascii="Times New Roman" w:hAnsi="Times New Roman"/>
        </w:rPr>
        <w:t>e</w:t>
      </w:r>
      <w:r w:rsidRPr="00DF36CF">
        <w:rPr>
          <w:rFonts w:ascii="Times New Roman" w:hAnsi="Times New Roman"/>
        </w:rPr>
        <w:t>k, v</w:t>
      </w:r>
      <w:r w:rsidR="008E1495">
        <w:rPr>
          <w:rFonts w:ascii="Times New Roman" w:hAnsi="Times New Roman"/>
        </w:rPr>
        <w:t> platném znění</w:t>
      </w:r>
      <w:r w:rsidRPr="00DF36CF">
        <w:rPr>
          <w:rFonts w:ascii="Times New Roman" w:hAnsi="Times New Roman"/>
        </w:rPr>
        <w:t>,</w:t>
      </w:r>
    </w:p>
    <w:p w:rsidR="00B03781" w:rsidRPr="00F26D54" w:rsidRDefault="00B04086" w:rsidP="00B03781">
      <w:pPr>
        <w:pStyle w:val="Odstavecseseznamem"/>
        <w:numPr>
          <w:ilvl w:val="0"/>
          <w:numId w:val="22"/>
        </w:numPr>
        <w:spacing w:after="0"/>
        <w:ind w:left="756"/>
        <w:jc w:val="both"/>
        <w:rPr>
          <w:rFonts w:ascii="Times New Roman" w:hAnsi="Times New Roman"/>
        </w:rPr>
      </w:pPr>
      <w:r w:rsidRPr="00DF36CF">
        <w:rPr>
          <w:rFonts w:ascii="Times New Roman" w:hAnsi="Times New Roman"/>
        </w:rPr>
        <w:t>informace, na které se vztahuje zákonem uložená povinnost mlčenlivosti (např. osobní údaje, utajované skutečnosti)</w:t>
      </w:r>
      <w:r w:rsidR="00F26D54">
        <w:rPr>
          <w:rFonts w:ascii="Times New Roman" w:hAnsi="Times New Roman"/>
        </w:rPr>
        <w:t>,</w:t>
      </w:r>
    </w:p>
    <w:p w:rsidR="001C2F3D" w:rsidRPr="007162C3" w:rsidRDefault="00B04086" w:rsidP="007162C3">
      <w:pPr>
        <w:pStyle w:val="ODSTAVEC"/>
        <w:numPr>
          <w:ilvl w:val="0"/>
          <w:numId w:val="22"/>
        </w:numPr>
        <w:spacing w:line="276" w:lineRule="auto"/>
        <w:rPr>
          <w:rFonts w:ascii="Times New Roman" w:hAnsi="Times New Roman" w:cs="Times New Roman"/>
          <w:sz w:val="22"/>
          <w:szCs w:val="22"/>
        </w:rPr>
      </w:pPr>
      <w:r w:rsidRPr="00DF36CF">
        <w:rPr>
          <w:rFonts w:ascii="Times New Roman" w:hAnsi="Times New Roman"/>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w:t>
      </w:r>
      <w:r w:rsidR="004A61AA">
        <w:rPr>
          <w:rFonts w:ascii="Times New Roman" w:hAnsi="Times New Roman"/>
          <w:sz w:val="22"/>
          <w:szCs w:val="22"/>
        </w:rPr>
        <w:t>poddodavatelů</w:t>
      </w:r>
      <w:r w:rsidRPr="00DF36CF">
        <w:rPr>
          <w:rFonts w:ascii="Times New Roman" w:hAnsi="Times New Roman"/>
          <w:sz w:val="22"/>
          <w:szCs w:val="22"/>
        </w:rPr>
        <w:t xml:space="preserve"> prodávajícího a dále u informací, jejichž sdělení se vyžaduje ze zákona</w:t>
      </w:r>
      <w:r>
        <w:rPr>
          <w:rFonts w:ascii="Times New Roman" w:hAnsi="Times New Roman"/>
          <w:sz w:val="22"/>
          <w:szCs w:val="22"/>
        </w:rPr>
        <w:t>.</w:t>
      </w:r>
    </w:p>
    <w:p w:rsidR="005A76CA" w:rsidRDefault="00B04086" w:rsidP="00B04086">
      <w:pPr>
        <w:numPr>
          <w:ilvl w:val="0"/>
          <w:numId w:val="6"/>
        </w:numPr>
        <w:tabs>
          <w:tab w:val="left" w:pos="426"/>
        </w:tabs>
        <w:spacing w:before="120" w:after="60" w:line="276" w:lineRule="auto"/>
        <w:ind w:left="357" w:hanging="357"/>
        <w:jc w:val="both"/>
        <w:rPr>
          <w:sz w:val="22"/>
          <w:szCs w:val="22"/>
        </w:rPr>
      </w:pPr>
      <w:r w:rsidRPr="00DD2AEB">
        <w:rPr>
          <w:sz w:val="22"/>
          <w:szCs w:val="22"/>
        </w:rPr>
        <w:t>Nedílnou součástí této smlouvy je</w:t>
      </w:r>
      <w:r w:rsidR="005A76CA">
        <w:rPr>
          <w:sz w:val="22"/>
          <w:szCs w:val="22"/>
        </w:rPr>
        <w:t>:</w:t>
      </w:r>
    </w:p>
    <w:p w:rsidR="00B04086" w:rsidRDefault="00A63990" w:rsidP="005A76CA">
      <w:pPr>
        <w:tabs>
          <w:tab w:val="left" w:pos="426"/>
        </w:tabs>
        <w:spacing w:before="120" w:after="60" w:line="276" w:lineRule="auto"/>
        <w:jc w:val="both"/>
        <w:rPr>
          <w:sz w:val="22"/>
          <w:szCs w:val="22"/>
        </w:rPr>
      </w:pPr>
      <w:r>
        <w:rPr>
          <w:sz w:val="22"/>
          <w:szCs w:val="22"/>
        </w:rPr>
        <w:tab/>
        <w:t>P</w:t>
      </w:r>
      <w:r w:rsidR="00B04086" w:rsidRPr="00DD2AEB">
        <w:rPr>
          <w:sz w:val="22"/>
          <w:szCs w:val="22"/>
        </w:rPr>
        <w:t xml:space="preserve">říloha č. 1 </w:t>
      </w:r>
      <w:r w:rsidR="00B04086">
        <w:rPr>
          <w:sz w:val="22"/>
          <w:szCs w:val="22"/>
        </w:rPr>
        <w:t>– Soupis požadovaného plnění</w:t>
      </w:r>
    </w:p>
    <w:p w:rsidR="004868C2" w:rsidRPr="0055327D" w:rsidRDefault="004868C2" w:rsidP="000338A0">
      <w:pPr>
        <w:tabs>
          <w:tab w:val="left" w:pos="567"/>
          <w:tab w:val="left" w:pos="1701"/>
        </w:tabs>
        <w:spacing w:line="276" w:lineRule="auto"/>
        <w:rPr>
          <w:rStyle w:val="platne1"/>
          <w:sz w:val="22"/>
          <w:szCs w:val="22"/>
        </w:rPr>
      </w:pPr>
    </w:p>
    <w:p w:rsidR="006C5172" w:rsidRPr="00E329F6" w:rsidRDefault="006C5172" w:rsidP="000338A0">
      <w:pPr>
        <w:pStyle w:val="Zhlav"/>
        <w:tabs>
          <w:tab w:val="clear" w:pos="4536"/>
          <w:tab w:val="clear" w:pos="9072"/>
          <w:tab w:val="right" w:pos="4750"/>
          <w:tab w:val="right" w:pos="5606"/>
        </w:tabs>
        <w:spacing w:line="276" w:lineRule="auto"/>
        <w:ind w:left="70"/>
        <w:rPr>
          <w:sz w:val="22"/>
          <w:szCs w:val="22"/>
        </w:rPr>
      </w:pPr>
    </w:p>
    <w:p w:rsidR="00A73C92" w:rsidRPr="00D1311B" w:rsidRDefault="006C5172" w:rsidP="00A73C92">
      <w:pPr>
        <w:pStyle w:val="Zhlav"/>
        <w:tabs>
          <w:tab w:val="clear" w:pos="4536"/>
          <w:tab w:val="clear" w:pos="9072"/>
          <w:tab w:val="right" w:pos="4750"/>
          <w:tab w:val="right" w:pos="5606"/>
        </w:tabs>
        <w:spacing w:line="276" w:lineRule="auto"/>
        <w:ind w:left="70"/>
        <w:rPr>
          <w:sz w:val="22"/>
          <w:szCs w:val="22"/>
        </w:rPr>
      </w:pPr>
      <w:r w:rsidRPr="00A73C92">
        <w:rPr>
          <w:sz w:val="22"/>
          <w:szCs w:val="22"/>
        </w:rPr>
        <w:t>V</w:t>
      </w:r>
      <w:r w:rsidR="001C2F3D">
        <w:rPr>
          <w:sz w:val="22"/>
          <w:szCs w:val="22"/>
        </w:rPr>
        <w:t> Ostravě</w:t>
      </w:r>
      <w:r w:rsidR="00A73C92">
        <w:rPr>
          <w:sz w:val="22"/>
          <w:szCs w:val="22"/>
        </w:rPr>
        <w:tab/>
      </w:r>
      <w:r w:rsidR="0043230E">
        <w:rPr>
          <w:sz w:val="22"/>
          <w:szCs w:val="22"/>
        </w:rPr>
        <w:tab/>
      </w:r>
      <w:r w:rsidR="00E329F6" w:rsidRPr="00A73C92">
        <w:rPr>
          <w:sz w:val="22"/>
          <w:szCs w:val="22"/>
        </w:rPr>
        <w:t>V</w:t>
      </w:r>
      <w:r w:rsidR="001B4ACC">
        <w:rPr>
          <w:sz w:val="22"/>
          <w:szCs w:val="22"/>
        </w:rPr>
        <w:t xml:space="preserve"> </w:t>
      </w:r>
      <w:r w:rsidR="001B4ACC" w:rsidRPr="004F58BC">
        <w:rPr>
          <w:sz w:val="22"/>
          <w:szCs w:val="22"/>
          <w:highlight w:val="yellow"/>
        </w:rPr>
        <w:t>(DOPLNÍ DODAVATEL</w:t>
      </w:r>
      <w:r w:rsidR="001B4ACC">
        <w:rPr>
          <w:sz w:val="22"/>
          <w:szCs w:val="22"/>
        </w:rPr>
        <w:t>)</w:t>
      </w:r>
    </w:p>
    <w:p w:rsidR="00E329F6" w:rsidRPr="00A73C92" w:rsidRDefault="0043230E" w:rsidP="00E329F6">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(datum v elektronickém </w:t>
      </w:r>
      <w:proofErr w:type="gramStart"/>
      <w:r w:rsidRPr="00A73C92">
        <w:rPr>
          <w:sz w:val="22"/>
          <w:szCs w:val="22"/>
        </w:rPr>
        <w:t xml:space="preserve">podpisu)                </w:t>
      </w:r>
      <w:r w:rsidR="00A73C92" w:rsidRPr="00A73C92">
        <w:rPr>
          <w:snapToGrid w:val="0"/>
          <w:sz w:val="22"/>
          <w:szCs w:val="22"/>
        </w:rPr>
        <w:tab/>
      </w:r>
      <w:r w:rsidR="00A73C92" w:rsidRPr="00A73C92">
        <w:rPr>
          <w:snapToGrid w:val="0"/>
          <w:sz w:val="22"/>
          <w:szCs w:val="22"/>
        </w:rPr>
        <w:tab/>
      </w:r>
      <w:r w:rsidR="00E329F6" w:rsidRPr="00A73C92">
        <w:rPr>
          <w:snapToGrid w:val="0"/>
          <w:sz w:val="22"/>
          <w:szCs w:val="22"/>
        </w:rPr>
        <w:t>(datum</w:t>
      </w:r>
      <w:proofErr w:type="gramEnd"/>
      <w:r w:rsidR="00E329F6" w:rsidRPr="00A73C92">
        <w:rPr>
          <w:snapToGrid w:val="0"/>
          <w:sz w:val="22"/>
          <w:szCs w:val="22"/>
        </w:rPr>
        <w:t xml:space="preserve"> v elektronickém podpisu)</w:t>
      </w:r>
      <w:r w:rsidR="00E329F6" w:rsidRPr="00A73C92">
        <w:rPr>
          <w:sz w:val="22"/>
          <w:szCs w:val="22"/>
        </w:rPr>
        <w:tab/>
      </w:r>
      <w:r w:rsidR="00E329F6" w:rsidRPr="00A73C92">
        <w:rPr>
          <w:sz w:val="22"/>
          <w:szCs w:val="22"/>
        </w:rPr>
        <w:tab/>
      </w:r>
      <w:r w:rsidR="00E329F6" w:rsidRPr="00A73C92">
        <w:rPr>
          <w:sz w:val="22"/>
          <w:szCs w:val="22"/>
        </w:rPr>
        <w:tab/>
      </w:r>
      <w:r w:rsidR="00E329F6" w:rsidRPr="00A73C92">
        <w:rPr>
          <w:sz w:val="22"/>
          <w:szCs w:val="22"/>
        </w:rPr>
        <w:tab/>
        <w:t xml:space="preserve">      </w:t>
      </w:r>
    </w:p>
    <w:p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                    </w:t>
      </w:r>
      <w:r w:rsidR="00E329F6" w:rsidRPr="00A73C92">
        <w:rPr>
          <w:sz w:val="22"/>
          <w:szCs w:val="22"/>
        </w:rPr>
        <w:t xml:space="preserve">                            </w:t>
      </w:r>
    </w:p>
    <w:p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rsidR="008E0586" w:rsidRPr="00A73C92" w:rsidRDefault="008E0586" w:rsidP="000338A0">
      <w:pPr>
        <w:pStyle w:val="Zhlav"/>
        <w:tabs>
          <w:tab w:val="clear" w:pos="4536"/>
          <w:tab w:val="clear" w:pos="9072"/>
          <w:tab w:val="right" w:pos="4750"/>
          <w:tab w:val="right" w:pos="5606"/>
        </w:tabs>
        <w:spacing w:line="276" w:lineRule="auto"/>
        <w:ind w:left="70"/>
        <w:rPr>
          <w:sz w:val="22"/>
          <w:szCs w:val="22"/>
        </w:rPr>
      </w:pPr>
    </w:p>
    <w:p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w:t>
      </w:r>
    </w:p>
    <w:p w:rsidR="006C5172" w:rsidRPr="00A73C92" w:rsidRDefault="006C5172" w:rsidP="000338A0">
      <w:pPr>
        <w:tabs>
          <w:tab w:val="left" w:pos="4750"/>
          <w:tab w:val="left" w:pos="5606"/>
        </w:tabs>
        <w:spacing w:line="276" w:lineRule="auto"/>
        <w:rPr>
          <w:sz w:val="22"/>
          <w:szCs w:val="22"/>
        </w:rPr>
      </w:pPr>
      <w:r w:rsidRPr="00A73C92">
        <w:rPr>
          <w:sz w:val="22"/>
          <w:szCs w:val="22"/>
        </w:rPr>
        <w:t xml:space="preserve"> za </w:t>
      </w:r>
      <w:proofErr w:type="gramStart"/>
      <w:r w:rsidRPr="00A73C92">
        <w:rPr>
          <w:sz w:val="22"/>
          <w:szCs w:val="22"/>
        </w:rPr>
        <w:t>kupujícího:                                                                     za</w:t>
      </w:r>
      <w:proofErr w:type="gramEnd"/>
      <w:r w:rsidRPr="00A73C92">
        <w:rPr>
          <w:sz w:val="22"/>
          <w:szCs w:val="22"/>
        </w:rPr>
        <w:t xml:space="preserve"> prodávajícího:</w:t>
      </w:r>
    </w:p>
    <w:p w:rsidR="001C2F3D" w:rsidRDefault="001C2F3D" w:rsidP="000338A0">
      <w:pPr>
        <w:spacing w:line="276" w:lineRule="auto"/>
        <w:rPr>
          <w:sz w:val="22"/>
          <w:szCs w:val="22"/>
        </w:rPr>
      </w:pPr>
    </w:p>
    <w:p w:rsidR="006C5172" w:rsidRPr="00A73C92" w:rsidRDefault="006C5172" w:rsidP="000338A0">
      <w:pPr>
        <w:spacing w:line="276" w:lineRule="auto"/>
        <w:rPr>
          <w:sz w:val="22"/>
          <w:szCs w:val="22"/>
        </w:rPr>
      </w:pPr>
      <w:r w:rsidRPr="00A73C92">
        <w:rPr>
          <w:sz w:val="22"/>
          <w:szCs w:val="22"/>
        </w:rPr>
        <w:t>JUDr. Ludmila Tatranská</w:t>
      </w:r>
      <w:r w:rsidR="00B03781">
        <w:rPr>
          <w:sz w:val="22"/>
          <w:szCs w:val="22"/>
        </w:rPr>
        <w:t>, MPA</w:t>
      </w:r>
      <w:r w:rsidRPr="00A73C92">
        <w:rPr>
          <w:sz w:val="22"/>
          <w:szCs w:val="22"/>
        </w:rPr>
        <w:tab/>
      </w:r>
      <w:r w:rsidRPr="00A73C92">
        <w:rPr>
          <w:sz w:val="22"/>
          <w:szCs w:val="22"/>
        </w:rPr>
        <w:tab/>
      </w:r>
      <w:r w:rsidRPr="00A73C92">
        <w:rPr>
          <w:sz w:val="22"/>
          <w:szCs w:val="22"/>
        </w:rPr>
        <w:tab/>
      </w:r>
      <w:r w:rsidR="001B4ACC" w:rsidRPr="004F58BC">
        <w:rPr>
          <w:snapToGrid w:val="0"/>
          <w:sz w:val="22"/>
          <w:szCs w:val="22"/>
          <w:highlight w:val="yellow"/>
        </w:rPr>
        <w:t>(DOPLNÍ DODAVATEL</w:t>
      </w:r>
      <w:r w:rsidR="001B4ACC">
        <w:rPr>
          <w:snapToGrid w:val="0"/>
          <w:sz w:val="22"/>
          <w:szCs w:val="22"/>
        </w:rPr>
        <w:t>)</w:t>
      </w:r>
      <w:r w:rsidRPr="00A73C92">
        <w:rPr>
          <w:sz w:val="22"/>
          <w:szCs w:val="22"/>
        </w:rPr>
        <w:t xml:space="preserve">  </w:t>
      </w:r>
      <w:r w:rsidRPr="00A73C92">
        <w:rPr>
          <w:sz w:val="22"/>
          <w:szCs w:val="22"/>
        </w:rPr>
        <w:tab/>
      </w:r>
    </w:p>
    <w:p w:rsidR="006C5172" w:rsidRPr="00A73C92" w:rsidRDefault="00565A72" w:rsidP="00565A72">
      <w:pPr>
        <w:pStyle w:val="Zkladntext"/>
        <w:spacing w:line="360" w:lineRule="auto"/>
        <w:rPr>
          <w:sz w:val="22"/>
          <w:szCs w:val="22"/>
        </w:rPr>
      </w:pPr>
      <w:r w:rsidRPr="000F4015">
        <w:rPr>
          <w:spacing w:val="-2"/>
        </w:rPr>
        <w:t xml:space="preserve">na základě pověření </w:t>
      </w:r>
      <w:r w:rsidR="006C5172" w:rsidRPr="00A73C92">
        <w:rPr>
          <w:sz w:val="22"/>
          <w:szCs w:val="22"/>
        </w:rPr>
        <w:tab/>
      </w:r>
      <w:r w:rsidR="006C5172" w:rsidRPr="00A73C92">
        <w:rPr>
          <w:sz w:val="22"/>
          <w:szCs w:val="22"/>
        </w:rPr>
        <w:tab/>
      </w:r>
      <w:r>
        <w:rPr>
          <w:sz w:val="22"/>
          <w:szCs w:val="22"/>
        </w:rPr>
        <w:tab/>
      </w:r>
      <w:r>
        <w:rPr>
          <w:sz w:val="22"/>
          <w:szCs w:val="22"/>
        </w:rPr>
        <w:tab/>
      </w:r>
      <w:r w:rsidR="001B4ACC">
        <w:rPr>
          <w:sz w:val="22"/>
          <w:szCs w:val="22"/>
        </w:rPr>
        <w:t>(</w:t>
      </w:r>
      <w:r w:rsidR="001B4ACC" w:rsidRPr="004F58BC">
        <w:rPr>
          <w:sz w:val="22"/>
          <w:szCs w:val="22"/>
          <w:highlight w:val="yellow"/>
        </w:rPr>
        <w:t>DOPLNÍ DODAVTEL</w:t>
      </w:r>
      <w:r w:rsidR="001B4ACC">
        <w:rPr>
          <w:sz w:val="22"/>
          <w:szCs w:val="22"/>
        </w:rPr>
        <w:t>)</w:t>
      </w:r>
    </w:p>
    <w:p w:rsidR="00140116" w:rsidRDefault="00140116">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rsidP="000A7D6F"/>
    <w:p w:rsidR="000A7D6F" w:rsidRDefault="000A7D6F" w:rsidP="000A7D6F"/>
    <w:p w:rsidR="000A7D6F" w:rsidRDefault="000A7D6F" w:rsidP="000A7D6F"/>
    <w:p w:rsidR="000A7D6F" w:rsidRDefault="000A7D6F" w:rsidP="000A7D6F"/>
    <w:sectPr w:rsidR="000A7D6F" w:rsidSect="007B6CB1">
      <w:headerReference w:type="default" r:id="rId10"/>
      <w:footerReference w:type="even" r:id="rId11"/>
      <w:footerReference w:type="default" r:id="rId12"/>
      <w:headerReference w:type="first" r:id="rId13"/>
      <w:pgSz w:w="11906" w:h="16838"/>
      <w:pgMar w:top="851" w:right="849"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82" w:rsidRDefault="00320B82">
      <w:r>
        <w:separator/>
      </w:r>
    </w:p>
  </w:endnote>
  <w:endnote w:type="continuationSeparator" w:id="0">
    <w:p w:rsidR="00320B82" w:rsidRDefault="0032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72" w:rsidRDefault="006C517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C5172" w:rsidRDefault="006C51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72" w:rsidRDefault="006C5172">
    <w:pPr>
      <w:pStyle w:val="Zpat"/>
      <w:framePr w:wrap="around" w:vAnchor="text" w:hAnchor="margin" w:xAlign="right"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E50CF6">
      <w:rPr>
        <w:rStyle w:val="slostrnky"/>
        <w:noProof/>
        <w:sz w:val="20"/>
      </w:rPr>
      <w:t>7</w:t>
    </w:r>
    <w:r>
      <w:rPr>
        <w:rStyle w:val="slostrnky"/>
        <w:sz w:val="20"/>
      </w:rPr>
      <w:fldChar w:fldCharType="end"/>
    </w:r>
  </w:p>
  <w:p w:rsidR="006C5172" w:rsidRDefault="006C5172" w:rsidP="006417BA">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82" w:rsidRDefault="00320B82">
      <w:r>
        <w:separator/>
      </w:r>
    </w:p>
  </w:footnote>
  <w:footnote w:type="continuationSeparator" w:id="0">
    <w:p w:rsidR="00320B82" w:rsidRDefault="00320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B1" w:rsidRDefault="007B6CB1">
    <w:pPr>
      <w:pStyle w:val="Zhlav"/>
    </w:pPr>
  </w:p>
  <w:p w:rsidR="007B6CB1" w:rsidRDefault="007B6C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B1" w:rsidRDefault="007B6CB1" w:rsidP="007B6CB1">
    <w:pPr>
      <w:pStyle w:val="Zhlav"/>
      <w:jc w:val="right"/>
    </w:pPr>
    <w:r w:rsidRPr="00E96F6E">
      <w:rPr>
        <w:b/>
        <w:sz w:val="22"/>
        <w:szCs w:val="22"/>
      </w:rPr>
      <w:t>S</w:t>
    </w:r>
    <w:r w:rsidR="00D22EC8">
      <w:rPr>
        <w:b/>
        <w:sz w:val="22"/>
        <w:szCs w:val="22"/>
      </w:rPr>
      <w:t>109</w:t>
    </w:r>
    <w:r w:rsidRPr="00E96F6E">
      <w:rPr>
        <w:b/>
        <w:sz w:val="22"/>
        <w:szCs w:val="22"/>
      </w:rPr>
      <w:t>/</w:t>
    </w:r>
    <w:r>
      <w:rPr>
        <w:b/>
        <w:sz w:val="22"/>
        <w:szCs w:val="22"/>
      </w:rPr>
      <w:t>19-9560-01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rPr>
        <w:rFonts w:cs="Times New Roman"/>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Arial" w:hAnsi="Arial" w:cs="Times New Roman"/>
        <w:b/>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1068"/>
        </w:tabs>
        <w:ind w:left="1068" w:hanging="360"/>
      </w:pPr>
      <w:rPr>
        <w:rFonts w:cs="Times New Roman"/>
      </w:rPr>
    </w:lvl>
  </w:abstractNum>
  <w:abstractNum w:abstractNumId="3"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cs="Times New Roman" w:hint="default"/>
      </w:rPr>
    </w:lvl>
  </w:abstractNum>
  <w:abstractNum w:abstractNumId="4" w15:restartNumberingAfterBreak="0">
    <w:nsid w:val="01EF500F"/>
    <w:multiLevelType w:val="hybridMultilevel"/>
    <w:tmpl w:val="F8E289A8"/>
    <w:lvl w:ilvl="0" w:tplc="9B28D3BE">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cs="Times New Roman" w:hint="default"/>
      </w:rPr>
    </w:lvl>
    <w:lvl w:ilvl="1" w:tplc="A3E2A54C">
      <w:start w:val="1"/>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F9774D"/>
    <w:multiLevelType w:val="hybridMultilevel"/>
    <w:tmpl w:val="3014C074"/>
    <w:lvl w:ilvl="0" w:tplc="0405000F">
      <w:start w:val="1"/>
      <w:numFmt w:val="decimal"/>
      <w:lvlText w:val="%1."/>
      <w:lvlJc w:val="left"/>
      <w:pPr>
        <w:tabs>
          <w:tab w:val="num" w:pos="1800"/>
        </w:tabs>
        <w:ind w:left="1800" w:hanging="360"/>
      </w:pPr>
      <w:rPr>
        <w:rFonts w:cs="Times New Roman"/>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B4858FC"/>
    <w:multiLevelType w:val="hybridMultilevel"/>
    <w:tmpl w:val="F9F49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145D73"/>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D0497C"/>
    <w:multiLevelType w:val="hybridMultilevel"/>
    <w:tmpl w:val="1D827286"/>
    <w:lvl w:ilvl="0" w:tplc="FB0C96F0">
      <w:start w:val="1"/>
      <w:numFmt w:val="decimal"/>
      <w:lvlText w:val="%1."/>
      <w:lvlJc w:val="left"/>
      <w:pPr>
        <w:tabs>
          <w:tab w:val="num" w:pos="360"/>
        </w:tabs>
        <w:ind w:left="340" w:hanging="34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736F57"/>
    <w:multiLevelType w:val="hybridMultilevel"/>
    <w:tmpl w:val="0924184C"/>
    <w:lvl w:ilvl="0" w:tplc="AF6C314A">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cs="Times New Roman" w:hint="default"/>
      </w:rPr>
    </w:lvl>
    <w:lvl w:ilvl="1" w:tplc="FFFFFFFF" w:tentative="1">
      <w:start w:val="1"/>
      <w:numFmt w:val="lowerLetter"/>
      <w:lvlText w:val="%2."/>
      <w:lvlJc w:val="left"/>
      <w:pPr>
        <w:tabs>
          <w:tab w:val="num" w:pos="1365"/>
        </w:tabs>
        <w:ind w:left="1365" w:hanging="360"/>
      </w:pPr>
      <w:rPr>
        <w:rFonts w:cs="Times New Roman"/>
      </w:rPr>
    </w:lvl>
    <w:lvl w:ilvl="2" w:tplc="FFFFFFFF" w:tentative="1">
      <w:start w:val="1"/>
      <w:numFmt w:val="lowerRoman"/>
      <w:lvlText w:val="%3."/>
      <w:lvlJc w:val="right"/>
      <w:pPr>
        <w:tabs>
          <w:tab w:val="num" w:pos="2085"/>
        </w:tabs>
        <w:ind w:left="2085" w:hanging="180"/>
      </w:pPr>
      <w:rPr>
        <w:rFonts w:cs="Times New Roman"/>
      </w:rPr>
    </w:lvl>
    <w:lvl w:ilvl="3" w:tplc="FFFFFFFF" w:tentative="1">
      <w:start w:val="1"/>
      <w:numFmt w:val="decimal"/>
      <w:lvlText w:val="%4."/>
      <w:lvlJc w:val="left"/>
      <w:pPr>
        <w:tabs>
          <w:tab w:val="num" w:pos="2805"/>
        </w:tabs>
        <w:ind w:left="2805" w:hanging="360"/>
      </w:pPr>
      <w:rPr>
        <w:rFonts w:cs="Times New Roman"/>
      </w:rPr>
    </w:lvl>
    <w:lvl w:ilvl="4" w:tplc="FFFFFFFF" w:tentative="1">
      <w:start w:val="1"/>
      <w:numFmt w:val="lowerLetter"/>
      <w:lvlText w:val="%5."/>
      <w:lvlJc w:val="left"/>
      <w:pPr>
        <w:tabs>
          <w:tab w:val="num" w:pos="3525"/>
        </w:tabs>
        <w:ind w:left="3525" w:hanging="360"/>
      </w:pPr>
      <w:rPr>
        <w:rFonts w:cs="Times New Roman"/>
      </w:rPr>
    </w:lvl>
    <w:lvl w:ilvl="5" w:tplc="FFFFFFFF" w:tentative="1">
      <w:start w:val="1"/>
      <w:numFmt w:val="lowerRoman"/>
      <w:lvlText w:val="%6."/>
      <w:lvlJc w:val="right"/>
      <w:pPr>
        <w:tabs>
          <w:tab w:val="num" w:pos="4245"/>
        </w:tabs>
        <w:ind w:left="4245" w:hanging="180"/>
      </w:pPr>
      <w:rPr>
        <w:rFonts w:cs="Times New Roman"/>
      </w:rPr>
    </w:lvl>
    <w:lvl w:ilvl="6" w:tplc="FFFFFFFF" w:tentative="1">
      <w:start w:val="1"/>
      <w:numFmt w:val="decimal"/>
      <w:lvlText w:val="%7."/>
      <w:lvlJc w:val="left"/>
      <w:pPr>
        <w:tabs>
          <w:tab w:val="num" w:pos="4965"/>
        </w:tabs>
        <w:ind w:left="4965" w:hanging="360"/>
      </w:pPr>
      <w:rPr>
        <w:rFonts w:cs="Times New Roman"/>
      </w:rPr>
    </w:lvl>
    <w:lvl w:ilvl="7" w:tplc="FFFFFFFF" w:tentative="1">
      <w:start w:val="1"/>
      <w:numFmt w:val="lowerLetter"/>
      <w:lvlText w:val="%8."/>
      <w:lvlJc w:val="left"/>
      <w:pPr>
        <w:tabs>
          <w:tab w:val="num" w:pos="5685"/>
        </w:tabs>
        <w:ind w:left="5685" w:hanging="360"/>
      </w:pPr>
      <w:rPr>
        <w:rFonts w:cs="Times New Roman"/>
      </w:rPr>
    </w:lvl>
    <w:lvl w:ilvl="8" w:tplc="FFFFFFFF" w:tentative="1">
      <w:start w:val="1"/>
      <w:numFmt w:val="lowerRoman"/>
      <w:lvlText w:val="%9."/>
      <w:lvlJc w:val="right"/>
      <w:pPr>
        <w:tabs>
          <w:tab w:val="num" w:pos="6405"/>
        </w:tabs>
        <w:ind w:left="6405" w:hanging="180"/>
      </w:pPr>
      <w:rPr>
        <w:rFonts w:cs="Times New Roman"/>
      </w:r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15:restartNumberingAfterBreak="0">
    <w:nsid w:val="40FA71EE"/>
    <w:multiLevelType w:val="hybridMultilevel"/>
    <w:tmpl w:val="076AE91A"/>
    <w:lvl w:ilvl="0" w:tplc="FD0C549C">
      <w:start w:val="3"/>
      <w:numFmt w:val="bullet"/>
      <w:lvlText w:val="-"/>
      <w:lvlJc w:val="left"/>
      <w:pPr>
        <w:ind w:left="78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462F30CC"/>
    <w:multiLevelType w:val="hybridMultilevel"/>
    <w:tmpl w:val="58040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cs="Times New Roman" w:hint="default"/>
        <w:b w:val="0"/>
        <w:i w:val="0"/>
        <w:sz w:val="20"/>
        <w:szCs w:val="20"/>
      </w:rPr>
    </w:lvl>
    <w:lvl w:ilvl="1" w:tplc="A89274E4">
      <w:start w:val="1"/>
      <w:numFmt w:val="decimal"/>
      <w:lvlText w:val="%2."/>
      <w:lvlJc w:val="left"/>
      <w:pPr>
        <w:tabs>
          <w:tab w:val="num" w:pos="2149"/>
        </w:tabs>
        <w:ind w:left="2149" w:hanging="360"/>
      </w:pPr>
      <w:rPr>
        <w:rFonts w:cs="Times New Roman" w:hint="default"/>
      </w:rPr>
    </w:lvl>
    <w:lvl w:ilvl="2" w:tplc="FFFFFFFF">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9" w15:restartNumberingAfterBreak="0">
    <w:nsid w:val="4E8044F9"/>
    <w:multiLevelType w:val="hybridMultilevel"/>
    <w:tmpl w:val="727C987A"/>
    <w:lvl w:ilvl="0" w:tplc="04050017">
      <w:start w:val="1"/>
      <w:numFmt w:val="lowerLetter"/>
      <w:lvlText w:val="%1)"/>
      <w:lvlJc w:val="left"/>
      <w:pPr>
        <w:tabs>
          <w:tab w:val="num" w:pos="473"/>
        </w:tabs>
        <w:ind w:left="473" w:hanging="360"/>
      </w:pPr>
      <w:rPr>
        <w:rFonts w:cs="Times New Roman"/>
      </w:rPr>
    </w:lvl>
    <w:lvl w:ilvl="1" w:tplc="04050019" w:tentative="1">
      <w:start w:val="1"/>
      <w:numFmt w:val="lowerLetter"/>
      <w:lvlText w:val="%2."/>
      <w:lvlJc w:val="left"/>
      <w:pPr>
        <w:tabs>
          <w:tab w:val="num" w:pos="1193"/>
        </w:tabs>
        <w:ind w:left="1193" w:hanging="360"/>
      </w:pPr>
      <w:rPr>
        <w:rFonts w:cs="Times New Roman"/>
      </w:rPr>
    </w:lvl>
    <w:lvl w:ilvl="2" w:tplc="0405001B" w:tentative="1">
      <w:start w:val="1"/>
      <w:numFmt w:val="lowerRoman"/>
      <w:lvlText w:val="%3."/>
      <w:lvlJc w:val="right"/>
      <w:pPr>
        <w:tabs>
          <w:tab w:val="num" w:pos="1913"/>
        </w:tabs>
        <w:ind w:left="1913" w:hanging="180"/>
      </w:pPr>
      <w:rPr>
        <w:rFonts w:cs="Times New Roman"/>
      </w:rPr>
    </w:lvl>
    <w:lvl w:ilvl="3" w:tplc="0405000F" w:tentative="1">
      <w:start w:val="1"/>
      <w:numFmt w:val="decimal"/>
      <w:lvlText w:val="%4."/>
      <w:lvlJc w:val="left"/>
      <w:pPr>
        <w:tabs>
          <w:tab w:val="num" w:pos="2633"/>
        </w:tabs>
        <w:ind w:left="2633" w:hanging="360"/>
      </w:pPr>
      <w:rPr>
        <w:rFonts w:cs="Times New Roman"/>
      </w:rPr>
    </w:lvl>
    <w:lvl w:ilvl="4" w:tplc="04050019" w:tentative="1">
      <w:start w:val="1"/>
      <w:numFmt w:val="lowerLetter"/>
      <w:lvlText w:val="%5."/>
      <w:lvlJc w:val="left"/>
      <w:pPr>
        <w:tabs>
          <w:tab w:val="num" w:pos="3353"/>
        </w:tabs>
        <w:ind w:left="3353" w:hanging="360"/>
      </w:pPr>
      <w:rPr>
        <w:rFonts w:cs="Times New Roman"/>
      </w:rPr>
    </w:lvl>
    <w:lvl w:ilvl="5" w:tplc="0405001B" w:tentative="1">
      <w:start w:val="1"/>
      <w:numFmt w:val="lowerRoman"/>
      <w:lvlText w:val="%6."/>
      <w:lvlJc w:val="right"/>
      <w:pPr>
        <w:tabs>
          <w:tab w:val="num" w:pos="4073"/>
        </w:tabs>
        <w:ind w:left="4073" w:hanging="180"/>
      </w:pPr>
      <w:rPr>
        <w:rFonts w:cs="Times New Roman"/>
      </w:rPr>
    </w:lvl>
    <w:lvl w:ilvl="6" w:tplc="0405000F" w:tentative="1">
      <w:start w:val="1"/>
      <w:numFmt w:val="decimal"/>
      <w:lvlText w:val="%7."/>
      <w:lvlJc w:val="left"/>
      <w:pPr>
        <w:tabs>
          <w:tab w:val="num" w:pos="4793"/>
        </w:tabs>
        <w:ind w:left="4793" w:hanging="360"/>
      </w:pPr>
      <w:rPr>
        <w:rFonts w:cs="Times New Roman"/>
      </w:rPr>
    </w:lvl>
    <w:lvl w:ilvl="7" w:tplc="04050019" w:tentative="1">
      <w:start w:val="1"/>
      <w:numFmt w:val="lowerLetter"/>
      <w:lvlText w:val="%8."/>
      <w:lvlJc w:val="left"/>
      <w:pPr>
        <w:tabs>
          <w:tab w:val="num" w:pos="5513"/>
        </w:tabs>
        <w:ind w:left="5513" w:hanging="360"/>
      </w:pPr>
      <w:rPr>
        <w:rFonts w:cs="Times New Roman"/>
      </w:rPr>
    </w:lvl>
    <w:lvl w:ilvl="8" w:tplc="0405001B" w:tentative="1">
      <w:start w:val="1"/>
      <w:numFmt w:val="lowerRoman"/>
      <w:lvlText w:val="%9."/>
      <w:lvlJc w:val="right"/>
      <w:pPr>
        <w:tabs>
          <w:tab w:val="num" w:pos="6233"/>
        </w:tabs>
        <w:ind w:left="6233" w:hanging="180"/>
      </w:pPr>
      <w:rPr>
        <w:rFonts w:cs="Times New Roman"/>
      </w:r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F3C5CCF"/>
    <w:multiLevelType w:val="hybridMultilevel"/>
    <w:tmpl w:val="85B29BA8"/>
    <w:lvl w:ilvl="0" w:tplc="C4E883B8">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B5124B"/>
    <w:multiLevelType w:val="hybridMultilevel"/>
    <w:tmpl w:val="E520B0A6"/>
    <w:lvl w:ilvl="0" w:tplc="8EAA769E">
      <w:start w:val="1"/>
      <w:numFmt w:val="decimal"/>
      <w:lvlText w:val="%1."/>
      <w:lvlJc w:val="left"/>
      <w:pPr>
        <w:tabs>
          <w:tab w:val="num" w:pos="360"/>
        </w:tabs>
        <w:ind w:left="283" w:hanging="283"/>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cs="Times New Roman" w:hint="default"/>
        <w:b/>
        <w:i w:val="0"/>
        <w:sz w:val="24"/>
        <w:u w:val="none"/>
      </w:rPr>
    </w:lvl>
  </w:abstractNum>
  <w:abstractNum w:abstractNumId="25"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7" w15:restartNumberingAfterBreak="0">
    <w:nsid w:val="70C179CF"/>
    <w:multiLevelType w:val="hybridMultilevel"/>
    <w:tmpl w:val="F906F58E"/>
    <w:lvl w:ilvl="0" w:tplc="8EAA769E">
      <w:start w:val="1"/>
      <w:numFmt w:val="decimal"/>
      <w:lvlText w:val="%1."/>
      <w:lvlJc w:val="left"/>
      <w:pPr>
        <w:tabs>
          <w:tab w:val="num" w:pos="360"/>
        </w:tabs>
        <w:ind w:left="283" w:hanging="283"/>
      </w:pPr>
      <w:rPr>
        <w:rFonts w:cs="Times New Roman"/>
        <w:b w:val="0"/>
        <w:i w:val="0"/>
      </w:rPr>
    </w:lvl>
    <w:lvl w:ilvl="1" w:tplc="04050017">
      <w:start w:val="1"/>
      <w:numFmt w:val="lowerLetter"/>
      <w:lvlText w:val="%2)"/>
      <w:lvlJc w:val="left"/>
      <w:pPr>
        <w:tabs>
          <w:tab w:val="num" w:pos="1440"/>
        </w:tabs>
        <w:ind w:left="1440" w:hanging="360"/>
      </w:pPr>
      <w:rPr>
        <w:rFonts w:cs="Times New Roman"/>
      </w:rPr>
    </w:lvl>
    <w:lvl w:ilvl="2" w:tplc="FD0C549C">
      <w:start w:val="3"/>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3F00501"/>
    <w:multiLevelType w:val="multilevel"/>
    <w:tmpl w:val="C95C8298"/>
    <w:lvl w:ilvl="0">
      <w:start w:val="1"/>
      <w:numFmt w:val="decimal"/>
      <w:pStyle w:val="Numm1"/>
      <w:suff w:val="nothing"/>
      <w:lvlText w:val="Článek %1"/>
      <w:lvlJc w:val="left"/>
      <w:pPr>
        <w:ind w:left="567" w:hanging="567"/>
      </w:pPr>
      <w:rPr>
        <w:rFonts w:cs="Times New Roman"/>
      </w:rPr>
    </w:lvl>
    <w:lvl w:ilvl="1">
      <w:start w:val="1"/>
      <w:numFmt w:val="decimal"/>
      <w:pStyle w:val="Numm2"/>
      <w:lvlText w:val="%1.%2"/>
      <w:lvlJc w:val="left"/>
      <w:pPr>
        <w:tabs>
          <w:tab w:val="num" w:pos="567"/>
        </w:tabs>
        <w:ind w:left="567" w:hanging="567"/>
      </w:pPr>
      <w:rPr>
        <w:rFonts w:cs="Times New Roman"/>
      </w:rPr>
    </w:lvl>
    <w:lvl w:ilvl="2">
      <w:start w:val="1"/>
      <w:numFmt w:val="decimal"/>
      <w:pStyle w:val="Numm3"/>
      <w:lvlText w:val="%1.%2.%3"/>
      <w:lvlJc w:val="left"/>
      <w:pPr>
        <w:tabs>
          <w:tab w:val="num" w:pos="1276"/>
        </w:tabs>
        <w:ind w:left="1276" w:hanging="709"/>
      </w:pPr>
      <w:rPr>
        <w:rFonts w:cs="Times New Roman"/>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766A0C21"/>
    <w:multiLevelType w:val="hybridMultilevel"/>
    <w:tmpl w:val="EE18A16C"/>
    <w:lvl w:ilvl="0" w:tplc="3BE2D7F2">
      <w:start w:val="2"/>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12"/>
  </w:num>
  <w:num w:numId="2">
    <w:abstractNumId w:val="26"/>
  </w:num>
  <w:num w:numId="3">
    <w:abstractNumId w:val="32"/>
  </w:num>
  <w:num w:numId="4">
    <w:abstractNumId w:val="10"/>
  </w:num>
  <w:num w:numId="5">
    <w:abstractNumId w:val="18"/>
  </w:num>
  <w:num w:numId="6">
    <w:abstractNumId w:val="14"/>
  </w:num>
  <w:num w:numId="7">
    <w:abstractNumId w:val="24"/>
  </w:num>
  <w:num w:numId="8">
    <w:abstractNumId w:val="27"/>
  </w:num>
  <w:num w:numId="9">
    <w:abstractNumId w:val="19"/>
  </w:num>
  <w:num w:numId="10">
    <w:abstractNumId w:val="13"/>
  </w:num>
  <w:num w:numId="11">
    <w:abstractNumId w:val="21"/>
  </w:num>
  <w:num w:numId="12">
    <w:abstractNumId w:val="9"/>
  </w:num>
  <w:num w:numId="13">
    <w:abstractNumId w:val="6"/>
  </w:num>
  <w:num w:numId="14">
    <w:abstractNumId w:val="23"/>
  </w:num>
  <w:num w:numId="15">
    <w:abstractNumId w:val="33"/>
  </w:num>
  <w:num w:numId="16">
    <w:abstractNumId w:val="20"/>
  </w:num>
  <w:num w:numId="17">
    <w:abstractNumId w:val="29"/>
  </w:num>
  <w:num w:numId="18">
    <w:abstractNumId w:val="30"/>
  </w:num>
  <w:num w:numId="19">
    <w:abstractNumId w:val="17"/>
  </w:num>
  <w:num w:numId="20">
    <w:abstractNumId w:val="2"/>
    <w:lvlOverride w:ilvl="0">
      <w:startOverride w:val="1"/>
    </w:lvlOverride>
  </w:num>
  <w:num w:numId="21">
    <w:abstractNumId w:val="4"/>
  </w:num>
  <w:num w:numId="22">
    <w:abstractNumId w:val="11"/>
  </w:num>
  <w:num w:numId="23">
    <w:abstractNumId w:val="16"/>
  </w:num>
  <w:num w:numId="24">
    <w:abstractNumId w:val="7"/>
  </w:num>
  <w:num w:numId="25">
    <w:abstractNumId w:val="15"/>
  </w:num>
  <w:num w:numId="26">
    <w:abstractNumId w:val="8"/>
  </w:num>
  <w:num w:numId="27">
    <w:abstractNumId w:val="22"/>
  </w:num>
  <w:num w:numId="2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44"/>
    <w:rsid w:val="00000C8D"/>
    <w:rsid w:val="00001E73"/>
    <w:rsid w:val="00005741"/>
    <w:rsid w:val="00006AEE"/>
    <w:rsid w:val="000076C1"/>
    <w:rsid w:val="00010C9D"/>
    <w:rsid w:val="000112FB"/>
    <w:rsid w:val="00013871"/>
    <w:rsid w:val="00016778"/>
    <w:rsid w:val="00016A01"/>
    <w:rsid w:val="00016D7C"/>
    <w:rsid w:val="00023AB3"/>
    <w:rsid w:val="00026D23"/>
    <w:rsid w:val="000338A0"/>
    <w:rsid w:val="00034AC1"/>
    <w:rsid w:val="00040CB9"/>
    <w:rsid w:val="00043208"/>
    <w:rsid w:val="00047FF0"/>
    <w:rsid w:val="00053002"/>
    <w:rsid w:val="00053E22"/>
    <w:rsid w:val="00055348"/>
    <w:rsid w:val="000619C6"/>
    <w:rsid w:val="000624A5"/>
    <w:rsid w:val="00065082"/>
    <w:rsid w:val="000678E3"/>
    <w:rsid w:val="00070543"/>
    <w:rsid w:val="00070CEB"/>
    <w:rsid w:val="0007583E"/>
    <w:rsid w:val="000845B9"/>
    <w:rsid w:val="00086D52"/>
    <w:rsid w:val="00087A68"/>
    <w:rsid w:val="0009164F"/>
    <w:rsid w:val="00091661"/>
    <w:rsid w:val="0009667E"/>
    <w:rsid w:val="000A0B94"/>
    <w:rsid w:val="000A675F"/>
    <w:rsid w:val="000A7D6F"/>
    <w:rsid w:val="000B26B9"/>
    <w:rsid w:val="000B5EF4"/>
    <w:rsid w:val="000C044E"/>
    <w:rsid w:val="000C0AFF"/>
    <w:rsid w:val="000C58D7"/>
    <w:rsid w:val="000C6AC1"/>
    <w:rsid w:val="000C714B"/>
    <w:rsid w:val="000D3CA5"/>
    <w:rsid w:val="000D4302"/>
    <w:rsid w:val="000D444E"/>
    <w:rsid w:val="000E401B"/>
    <w:rsid w:val="000E5387"/>
    <w:rsid w:val="000E653D"/>
    <w:rsid w:val="000E68EA"/>
    <w:rsid w:val="000E763B"/>
    <w:rsid w:val="000F1AF2"/>
    <w:rsid w:val="000F2263"/>
    <w:rsid w:val="000F3245"/>
    <w:rsid w:val="000F4629"/>
    <w:rsid w:val="000F57E4"/>
    <w:rsid w:val="000F5E81"/>
    <w:rsid w:val="0010120D"/>
    <w:rsid w:val="00101D2A"/>
    <w:rsid w:val="0010299F"/>
    <w:rsid w:val="00105C6D"/>
    <w:rsid w:val="0010656B"/>
    <w:rsid w:val="00107531"/>
    <w:rsid w:val="0011220D"/>
    <w:rsid w:val="00112608"/>
    <w:rsid w:val="0011377D"/>
    <w:rsid w:val="00116633"/>
    <w:rsid w:val="00122DC5"/>
    <w:rsid w:val="001243EF"/>
    <w:rsid w:val="00126C53"/>
    <w:rsid w:val="0013021A"/>
    <w:rsid w:val="00132283"/>
    <w:rsid w:val="00137A7A"/>
    <w:rsid w:val="00140116"/>
    <w:rsid w:val="00141FAE"/>
    <w:rsid w:val="00150033"/>
    <w:rsid w:val="00150752"/>
    <w:rsid w:val="00153B63"/>
    <w:rsid w:val="00153E97"/>
    <w:rsid w:val="0015702C"/>
    <w:rsid w:val="00160365"/>
    <w:rsid w:val="0016127B"/>
    <w:rsid w:val="00161C2D"/>
    <w:rsid w:val="00161D5F"/>
    <w:rsid w:val="00161EEB"/>
    <w:rsid w:val="0017097A"/>
    <w:rsid w:val="00174D34"/>
    <w:rsid w:val="00174FE9"/>
    <w:rsid w:val="00177697"/>
    <w:rsid w:val="00183290"/>
    <w:rsid w:val="00185F96"/>
    <w:rsid w:val="00187D6B"/>
    <w:rsid w:val="00191000"/>
    <w:rsid w:val="00191F09"/>
    <w:rsid w:val="00192292"/>
    <w:rsid w:val="00193433"/>
    <w:rsid w:val="001947C4"/>
    <w:rsid w:val="001A0196"/>
    <w:rsid w:val="001A1B23"/>
    <w:rsid w:val="001A2C8F"/>
    <w:rsid w:val="001A5CF7"/>
    <w:rsid w:val="001A64A5"/>
    <w:rsid w:val="001B09A3"/>
    <w:rsid w:val="001B1E38"/>
    <w:rsid w:val="001B2CDC"/>
    <w:rsid w:val="001B3605"/>
    <w:rsid w:val="001B4ACC"/>
    <w:rsid w:val="001B52D9"/>
    <w:rsid w:val="001C0E98"/>
    <w:rsid w:val="001C2F3D"/>
    <w:rsid w:val="001C33DB"/>
    <w:rsid w:val="001C3414"/>
    <w:rsid w:val="001C343A"/>
    <w:rsid w:val="001C3B0A"/>
    <w:rsid w:val="001C694D"/>
    <w:rsid w:val="001D3917"/>
    <w:rsid w:val="001D5735"/>
    <w:rsid w:val="001E1073"/>
    <w:rsid w:val="001E3492"/>
    <w:rsid w:val="001E6125"/>
    <w:rsid w:val="001E67FD"/>
    <w:rsid w:val="001F1395"/>
    <w:rsid w:val="001F5A2B"/>
    <w:rsid w:val="001F5AAC"/>
    <w:rsid w:val="001F75DB"/>
    <w:rsid w:val="00201C77"/>
    <w:rsid w:val="002106F3"/>
    <w:rsid w:val="00211EA4"/>
    <w:rsid w:val="002158C9"/>
    <w:rsid w:val="00216628"/>
    <w:rsid w:val="00222C8F"/>
    <w:rsid w:val="00226049"/>
    <w:rsid w:val="00226B50"/>
    <w:rsid w:val="00227C1F"/>
    <w:rsid w:val="002332C4"/>
    <w:rsid w:val="00244D93"/>
    <w:rsid w:val="002511DB"/>
    <w:rsid w:val="00256A5D"/>
    <w:rsid w:val="002619D6"/>
    <w:rsid w:val="00266A24"/>
    <w:rsid w:val="00271922"/>
    <w:rsid w:val="0027243F"/>
    <w:rsid w:val="00277198"/>
    <w:rsid w:val="002772F2"/>
    <w:rsid w:val="00285057"/>
    <w:rsid w:val="00290697"/>
    <w:rsid w:val="002950C2"/>
    <w:rsid w:val="002A518F"/>
    <w:rsid w:val="002A5707"/>
    <w:rsid w:val="002B3DC6"/>
    <w:rsid w:val="002C4152"/>
    <w:rsid w:val="002C4BAB"/>
    <w:rsid w:val="002C63F0"/>
    <w:rsid w:val="002D4EDD"/>
    <w:rsid w:val="002E1075"/>
    <w:rsid w:val="002E247C"/>
    <w:rsid w:val="002E6A4B"/>
    <w:rsid w:val="002E7BEA"/>
    <w:rsid w:val="002F0A5A"/>
    <w:rsid w:val="002F6583"/>
    <w:rsid w:val="002F6D39"/>
    <w:rsid w:val="003040C7"/>
    <w:rsid w:val="003043DD"/>
    <w:rsid w:val="0030531A"/>
    <w:rsid w:val="00307883"/>
    <w:rsid w:val="00311BBB"/>
    <w:rsid w:val="00316606"/>
    <w:rsid w:val="00320B82"/>
    <w:rsid w:val="00322D1C"/>
    <w:rsid w:val="00323D9B"/>
    <w:rsid w:val="00330023"/>
    <w:rsid w:val="003415E6"/>
    <w:rsid w:val="00342BC1"/>
    <w:rsid w:val="0034549B"/>
    <w:rsid w:val="0035045D"/>
    <w:rsid w:val="003549EA"/>
    <w:rsid w:val="0035650D"/>
    <w:rsid w:val="00357CA9"/>
    <w:rsid w:val="00361475"/>
    <w:rsid w:val="00362B5A"/>
    <w:rsid w:val="00364BBF"/>
    <w:rsid w:val="003666C7"/>
    <w:rsid w:val="003674C7"/>
    <w:rsid w:val="00370881"/>
    <w:rsid w:val="00372467"/>
    <w:rsid w:val="00373C40"/>
    <w:rsid w:val="003804CD"/>
    <w:rsid w:val="003818B3"/>
    <w:rsid w:val="003834D8"/>
    <w:rsid w:val="00387154"/>
    <w:rsid w:val="00391C92"/>
    <w:rsid w:val="00394997"/>
    <w:rsid w:val="003A04F6"/>
    <w:rsid w:val="003A2935"/>
    <w:rsid w:val="003A639C"/>
    <w:rsid w:val="003B0D82"/>
    <w:rsid w:val="003B0F11"/>
    <w:rsid w:val="003B2867"/>
    <w:rsid w:val="003B6FA4"/>
    <w:rsid w:val="003C0E23"/>
    <w:rsid w:val="003C216F"/>
    <w:rsid w:val="003C29C7"/>
    <w:rsid w:val="003C3C2E"/>
    <w:rsid w:val="003D0D8A"/>
    <w:rsid w:val="003D44DF"/>
    <w:rsid w:val="003D7043"/>
    <w:rsid w:val="003E05E5"/>
    <w:rsid w:val="003E2800"/>
    <w:rsid w:val="003E488F"/>
    <w:rsid w:val="003E634D"/>
    <w:rsid w:val="003F0408"/>
    <w:rsid w:val="003F7E60"/>
    <w:rsid w:val="0040047F"/>
    <w:rsid w:val="00401B65"/>
    <w:rsid w:val="004022ED"/>
    <w:rsid w:val="00402A4C"/>
    <w:rsid w:val="00403350"/>
    <w:rsid w:val="00410F3F"/>
    <w:rsid w:val="00413568"/>
    <w:rsid w:val="004136F1"/>
    <w:rsid w:val="00414E4F"/>
    <w:rsid w:val="00415BA5"/>
    <w:rsid w:val="00416A42"/>
    <w:rsid w:val="00421616"/>
    <w:rsid w:val="004231F5"/>
    <w:rsid w:val="00425A5E"/>
    <w:rsid w:val="0042610A"/>
    <w:rsid w:val="0043091A"/>
    <w:rsid w:val="0043148A"/>
    <w:rsid w:val="004321D8"/>
    <w:rsid w:val="0043230E"/>
    <w:rsid w:val="004347F0"/>
    <w:rsid w:val="004354DD"/>
    <w:rsid w:val="00440D60"/>
    <w:rsid w:val="00443D50"/>
    <w:rsid w:val="00444D65"/>
    <w:rsid w:val="00447BED"/>
    <w:rsid w:val="0045199C"/>
    <w:rsid w:val="004637FF"/>
    <w:rsid w:val="00463833"/>
    <w:rsid w:val="004641E8"/>
    <w:rsid w:val="00467760"/>
    <w:rsid w:val="00467CCC"/>
    <w:rsid w:val="0047125F"/>
    <w:rsid w:val="004736AF"/>
    <w:rsid w:val="00474F7E"/>
    <w:rsid w:val="00481F2B"/>
    <w:rsid w:val="004835C5"/>
    <w:rsid w:val="004842AD"/>
    <w:rsid w:val="00484784"/>
    <w:rsid w:val="004856D5"/>
    <w:rsid w:val="004868C2"/>
    <w:rsid w:val="004967BF"/>
    <w:rsid w:val="004A2185"/>
    <w:rsid w:val="004A5D67"/>
    <w:rsid w:val="004A61AA"/>
    <w:rsid w:val="004A6432"/>
    <w:rsid w:val="004B035F"/>
    <w:rsid w:val="004B0404"/>
    <w:rsid w:val="004B0624"/>
    <w:rsid w:val="004C2877"/>
    <w:rsid w:val="004C2D34"/>
    <w:rsid w:val="004C3939"/>
    <w:rsid w:val="004C40FE"/>
    <w:rsid w:val="004D22B2"/>
    <w:rsid w:val="004D30D2"/>
    <w:rsid w:val="004D64FF"/>
    <w:rsid w:val="004F1A18"/>
    <w:rsid w:val="004F22D4"/>
    <w:rsid w:val="004F4773"/>
    <w:rsid w:val="004F57A8"/>
    <w:rsid w:val="004F57FB"/>
    <w:rsid w:val="004F58BC"/>
    <w:rsid w:val="00500B81"/>
    <w:rsid w:val="005135ED"/>
    <w:rsid w:val="00513666"/>
    <w:rsid w:val="0051443A"/>
    <w:rsid w:val="00522FB9"/>
    <w:rsid w:val="00525C07"/>
    <w:rsid w:val="00526101"/>
    <w:rsid w:val="00526F83"/>
    <w:rsid w:val="00534A7E"/>
    <w:rsid w:val="00535272"/>
    <w:rsid w:val="00537CA3"/>
    <w:rsid w:val="005408AF"/>
    <w:rsid w:val="00542581"/>
    <w:rsid w:val="00545DEA"/>
    <w:rsid w:val="00551ACB"/>
    <w:rsid w:val="0055327D"/>
    <w:rsid w:val="00554019"/>
    <w:rsid w:val="00555200"/>
    <w:rsid w:val="00555774"/>
    <w:rsid w:val="00556C5F"/>
    <w:rsid w:val="0056191F"/>
    <w:rsid w:val="0056194D"/>
    <w:rsid w:val="005643C1"/>
    <w:rsid w:val="00564728"/>
    <w:rsid w:val="00564741"/>
    <w:rsid w:val="00565A72"/>
    <w:rsid w:val="00573791"/>
    <w:rsid w:val="005753CF"/>
    <w:rsid w:val="00577ABD"/>
    <w:rsid w:val="00577C03"/>
    <w:rsid w:val="005828DE"/>
    <w:rsid w:val="0058353F"/>
    <w:rsid w:val="00585F62"/>
    <w:rsid w:val="005874C8"/>
    <w:rsid w:val="00587679"/>
    <w:rsid w:val="0058767B"/>
    <w:rsid w:val="00587D6B"/>
    <w:rsid w:val="00591B1B"/>
    <w:rsid w:val="00594E01"/>
    <w:rsid w:val="005A1452"/>
    <w:rsid w:val="005A36F2"/>
    <w:rsid w:val="005A4B1C"/>
    <w:rsid w:val="005A76CA"/>
    <w:rsid w:val="005B32DF"/>
    <w:rsid w:val="005B5E10"/>
    <w:rsid w:val="005C79A8"/>
    <w:rsid w:val="005D240A"/>
    <w:rsid w:val="005D2EEC"/>
    <w:rsid w:val="005D3FCB"/>
    <w:rsid w:val="005D61D6"/>
    <w:rsid w:val="005D68BB"/>
    <w:rsid w:val="005E00F6"/>
    <w:rsid w:val="005E2AC1"/>
    <w:rsid w:val="005F1887"/>
    <w:rsid w:val="005F4BE3"/>
    <w:rsid w:val="0060124A"/>
    <w:rsid w:val="00602028"/>
    <w:rsid w:val="00605E11"/>
    <w:rsid w:val="00610E4C"/>
    <w:rsid w:val="006116F2"/>
    <w:rsid w:val="006166D3"/>
    <w:rsid w:val="00617088"/>
    <w:rsid w:val="00621EA1"/>
    <w:rsid w:val="00625611"/>
    <w:rsid w:val="0063044F"/>
    <w:rsid w:val="0063458D"/>
    <w:rsid w:val="00637D2D"/>
    <w:rsid w:val="006417BA"/>
    <w:rsid w:val="0064207C"/>
    <w:rsid w:val="006428FE"/>
    <w:rsid w:val="00644738"/>
    <w:rsid w:val="00646A34"/>
    <w:rsid w:val="0065115D"/>
    <w:rsid w:val="006511EB"/>
    <w:rsid w:val="0065206D"/>
    <w:rsid w:val="00652E21"/>
    <w:rsid w:val="00661B3A"/>
    <w:rsid w:val="006634A3"/>
    <w:rsid w:val="00664210"/>
    <w:rsid w:val="00664F9F"/>
    <w:rsid w:val="00667EE0"/>
    <w:rsid w:val="00677A21"/>
    <w:rsid w:val="00680FDB"/>
    <w:rsid w:val="0068412E"/>
    <w:rsid w:val="00686C7B"/>
    <w:rsid w:val="00687B58"/>
    <w:rsid w:val="00694A2D"/>
    <w:rsid w:val="006A0568"/>
    <w:rsid w:val="006A12AC"/>
    <w:rsid w:val="006A2783"/>
    <w:rsid w:val="006A4CB1"/>
    <w:rsid w:val="006A67B8"/>
    <w:rsid w:val="006B044C"/>
    <w:rsid w:val="006B046F"/>
    <w:rsid w:val="006B16B8"/>
    <w:rsid w:val="006B3000"/>
    <w:rsid w:val="006C13D2"/>
    <w:rsid w:val="006C3E6F"/>
    <w:rsid w:val="006C46D6"/>
    <w:rsid w:val="006C5172"/>
    <w:rsid w:val="006C5AE2"/>
    <w:rsid w:val="006C5D9C"/>
    <w:rsid w:val="006C73CA"/>
    <w:rsid w:val="006C7EE1"/>
    <w:rsid w:val="006D525F"/>
    <w:rsid w:val="006D5662"/>
    <w:rsid w:val="006D650E"/>
    <w:rsid w:val="006D66AE"/>
    <w:rsid w:val="006D78D5"/>
    <w:rsid w:val="006E2C1F"/>
    <w:rsid w:val="006E52CA"/>
    <w:rsid w:val="006E5D29"/>
    <w:rsid w:val="006F0C5E"/>
    <w:rsid w:val="006F0EE7"/>
    <w:rsid w:val="006F1DA7"/>
    <w:rsid w:val="006F2667"/>
    <w:rsid w:val="006F5CE2"/>
    <w:rsid w:val="006F756F"/>
    <w:rsid w:val="00700A8E"/>
    <w:rsid w:val="00711AA7"/>
    <w:rsid w:val="00715D55"/>
    <w:rsid w:val="007162C3"/>
    <w:rsid w:val="007212A5"/>
    <w:rsid w:val="0072434B"/>
    <w:rsid w:val="007260B9"/>
    <w:rsid w:val="00726832"/>
    <w:rsid w:val="007306D7"/>
    <w:rsid w:val="00731844"/>
    <w:rsid w:val="00731F56"/>
    <w:rsid w:val="00734598"/>
    <w:rsid w:val="007359DC"/>
    <w:rsid w:val="00736EEA"/>
    <w:rsid w:val="00737694"/>
    <w:rsid w:val="007429A0"/>
    <w:rsid w:val="00752D4A"/>
    <w:rsid w:val="00755423"/>
    <w:rsid w:val="007565E5"/>
    <w:rsid w:val="00756709"/>
    <w:rsid w:val="00760BEF"/>
    <w:rsid w:val="00760D3B"/>
    <w:rsid w:val="00763C7E"/>
    <w:rsid w:val="007658A7"/>
    <w:rsid w:val="00766C59"/>
    <w:rsid w:val="00766E3C"/>
    <w:rsid w:val="007705FE"/>
    <w:rsid w:val="00770A99"/>
    <w:rsid w:val="00770D65"/>
    <w:rsid w:val="0077762F"/>
    <w:rsid w:val="007812AB"/>
    <w:rsid w:val="00781AC1"/>
    <w:rsid w:val="0078254E"/>
    <w:rsid w:val="007830A8"/>
    <w:rsid w:val="00784BD2"/>
    <w:rsid w:val="00786817"/>
    <w:rsid w:val="00790E4C"/>
    <w:rsid w:val="00792AA5"/>
    <w:rsid w:val="00792E77"/>
    <w:rsid w:val="00797A61"/>
    <w:rsid w:val="007A308B"/>
    <w:rsid w:val="007A349C"/>
    <w:rsid w:val="007A7447"/>
    <w:rsid w:val="007B0A3D"/>
    <w:rsid w:val="007B1B97"/>
    <w:rsid w:val="007B2029"/>
    <w:rsid w:val="007B3303"/>
    <w:rsid w:val="007B6CB1"/>
    <w:rsid w:val="007B7E10"/>
    <w:rsid w:val="007C2E29"/>
    <w:rsid w:val="007C30B1"/>
    <w:rsid w:val="007C3C0F"/>
    <w:rsid w:val="007C6DC2"/>
    <w:rsid w:val="007C73BC"/>
    <w:rsid w:val="007D2C0B"/>
    <w:rsid w:val="007D2E49"/>
    <w:rsid w:val="007D4879"/>
    <w:rsid w:val="007D50B8"/>
    <w:rsid w:val="007D7135"/>
    <w:rsid w:val="007E70EF"/>
    <w:rsid w:val="007E7B98"/>
    <w:rsid w:val="007F12F1"/>
    <w:rsid w:val="007F1495"/>
    <w:rsid w:val="007F31C0"/>
    <w:rsid w:val="007F621C"/>
    <w:rsid w:val="00801882"/>
    <w:rsid w:val="00802F42"/>
    <w:rsid w:val="00805032"/>
    <w:rsid w:val="008058C1"/>
    <w:rsid w:val="00807D82"/>
    <w:rsid w:val="00811D9D"/>
    <w:rsid w:val="008147DE"/>
    <w:rsid w:val="00814C03"/>
    <w:rsid w:val="008172F5"/>
    <w:rsid w:val="00822591"/>
    <w:rsid w:val="00823B73"/>
    <w:rsid w:val="00824989"/>
    <w:rsid w:val="00827382"/>
    <w:rsid w:val="008407D0"/>
    <w:rsid w:val="008415E3"/>
    <w:rsid w:val="0084225B"/>
    <w:rsid w:val="00844A0B"/>
    <w:rsid w:val="00845270"/>
    <w:rsid w:val="00846371"/>
    <w:rsid w:val="008463D1"/>
    <w:rsid w:val="0085001D"/>
    <w:rsid w:val="008519C2"/>
    <w:rsid w:val="00861D13"/>
    <w:rsid w:val="00866AAE"/>
    <w:rsid w:val="008671A0"/>
    <w:rsid w:val="008739BB"/>
    <w:rsid w:val="008739FA"/>
    <w:rsid w:val="00873F81"/>
    <w:rsid w:val="00875C66"/>
    <w:rsid w:val="00880B59"/>
    <w:rsid w:val="00881740"/>
    <w:rsid w:val="00882B3D"/>
    <w:rsid w:val="008921A2"/>
    <w:rsid w:val="00892D90"/>
    <w:rsid w:val="00894829"/>
    <w:rsid w:val="008A02FA"/>
    <w:rsid w:val="008A59B8"/>
    <w:rsid w:val="008A6D64"/>
    <w:rsid w:val="008B0FC7"/>
    <w:rsid w:val="008B1DD6"/>
    <w:rsid w:val="008B2824"/>
    <w:rsid w:val="008B2D71"/>
    <w:rsid w:val="008B5371"/>
    <w:rsid w:val="008B68B0"/>
    <w:rsid w:val="008C0AD0"/>
    <w:rsid w:val="008C4038"/>
    <w:rsid w:val="008C46A0"/>
    <w:rsid w:val="008D1E9B"/>
    <w:rsid w:val="008D7AB6"/>
    <w:rsid w:val="008E0586"/>
    <w:rsid w:val="008E1495"/>
    <w:rsid w:val="008E29B7"/>
    <w:rsid w:val="008E6DD9"/>
    <w:rsid w:val="008E7A48"/>
    <w:rsid w:val="008F2F1D"/>
    <w:rsid w:val="008F4ECA"/>
    <w:rsid w:val="008F683A"/>
    <w:rsid w:val="008F7D57"/>
    <w:rsid w:val="009003FA"/>
    <w:rsid w:val="00903508"/>
    <w:rsid w:val="00906DBB"/>
    <w:rsid w:val="0091077A"/>
    <w:rsid w:val="00912BDC"/>
    <w:rsid w:val="00912FBA"/>
    <w:rsid w:val="0091669B"/>
    <w:rsid w:val="00921043"/>
    <w:rsid w:val="009219E3"/>
    <w:rsid w:val="00925FCD"/>
    <w:rsid w:val="0092659F"/>
    <w:rsid w:val="009328E9"/>
    <w:rsid w:val="0094155D"/>
    <w:rsid w:val="00946187"/>
    <w:rsid w:val="0095039D"/>
    <w:rsid w:val="009511B5"/>
    <w:rsid w:val="00953326"/>
    <w:rsid w:val="00955F04"/>
    <w:rsid w:val="0096020B"/>
    <w:rsid w:val="009602FB"/>
    <w:rsid w:val="009665A1"/>
    <w:rsid w:val="00966786"/>
    <w:rsid w:val="00966FA8"/>
    <w:rsid w:val="00970702"/>
    <w:rsid w:val="009827C4"/>
    <w:rsid w:val="00990E0A"/>
    <w:rsid w:val="00991F74"/>
    <w:rsid w:val="00994059"/>
    <w:rsid w:val="0099678B"/>
    <w:rsid w:val="009A38A8"/>
    <w:rsid w:val="009A42C9"/>
    <w:rsid w:val="009A6BFD"/>
    <w:rsid w:val="009A6C93"/>
    <w:rsid w:val="009B2263"/>
    <w:rsid w:val="009C2692"/>
    <w:rsid w:val="009C511D"/>
    <w:rsid w:val="009C5E85"/>
    <w:rsid w:val="009C7951"/>
    <w:rsid w:val="009C7D8D"/>
    <w:rsid w:val="009D0797"/>
    <w:rsid w:val="009D1D60"/>
    <w:rsid w:val="009D5AD9"/>
    <w:rsid w:val="009D6F96"/>
    <w:rsid w:val="009E00D4"/>
    <w:rsid w:val="009E3F7B"/>
    <w:rsid w:val="009E52AE"/>
    <w:rsid w:val="00A00BAF"/>
    <w:rsid w:val="00A0236F"/>
    <w:rsid w:val="00A0310C"/>
    <w:rsid w:val="00A03E01"/>
    <w:rsid w:val="00A17B1E"/>
    <w:rsid w:val="00A20C01"/>
    <w:rsid w:val="00A20C6D"/>
    <w:rsid w:val="00A21F27"/>
    <w:rsid w:val="00A22DCD"/>
    <w:rsid w:val="00A26B22"/>
    <w:rsid w:val="00A31B95"/>
    <w:rsid w:val="00A34229"/>
    <w:rsid w:val="00A37834"/>
    <w:rsid w:val="00A414D2"/>
    <w:rsid w:val="00A439DC"/>
    <w:rsid w:val="00A50DC9"/>
    <w:rsid w:val="00A5621F"/>
    <w:rsid w:val="00A61E8E"/>
    <w:rsid w:val="00A63990"/>
    <w:rsid w:val="00A63A66"/>
    <w:rsid w:val="00A650A4"/>
    <w:rsid w:val="00A651DB"/>
    <w:rsid w:val="00A73024"/>
    <w:rsid w:val="00A73C92"/>
    <w:rsid w:val="00A80922"/>
    <w:rsid w:val="00A827D6"/>
    <w:rsid w:val="00A91E1E"/>
    <w:rsid w:val="00A938A7"/>
    <w:rsid w:val="00A94EE9"/>
    <w:rsid w:val="00A96F3F"/>
    <w:rsid w:val="00AA7573"/>
    <w:rsid w:val="00AB01A4"/>
    <w:rsid w:val="00AB3623"/>
    <w:rsid w:val="00AB6055"/>
    <w:rsid w:val="00AC2CBA"/>
    <w:rsid w:val="00AC2D5E"/>
    <w:rsid w:val="00AC5217"/>
    <w:rsid w:val="00AC7BF5"/>
    <w:rsid w:val="00AD0D2D"/>
    <w:rsid w:val="00AD19EE"/>
    <w:rsid w:val="00AD25BD"/>
    <w:rsid w:val="00AD6224"/>
    <w:rsid w:val="00AF0F68"/>
    <w:rsid w:val="00AF4D58"/>
    <w:rsid w:val="00AF5845"/>
    <w:rsid w:val="00AF5BB1"/>
    <w:rsid w:val="00B00AA2"/>
    <w:rsid w:val="00B02FE7"/>
    <w:rsid w:val="00B03781"/>
    <w:rsid w:val="00B04086"/>
    <w:rsid w:val="00B04DFF"/>
    <w:rsid w:val="00B04F4D"/>
    <w:rsid w:val="00B069B5"/>
    <w:rsid w:val="00B07122"/>
    <w:rsid w:val="00B10348"/>
    <w:rsid w:val="00B103B2"/>
    <w:rsid w:val="00B10703"/>
    <w:rsid w:val="00B11B32"/>
    <w:rsid w:val="00B13027"/>
    <w:rsid w:val="00B16A2F"/>
    <w:rsid w:val="00B16EA3"/>
    <w:rsid w:val="00B171C7"/>
    <w:rsid w:val="00B22F9B"/>
    <w:rsid w:val="00B24883"/>
    <w:rsid w:val="00B2727A"/>
    <w:rsid w:val="00B275D0"/>
    <w:rsid w:val="00B30AFA"/>
    <w:rsid w:val="00B3157C"/>
    <w:rsid w:val="00B33437"/>
    <w:rsid w:val="00B3435D"/>
    <w:rsid w:val="00B510E3"/>
    <w:rsid w:val="00B54BCB"/>
    <w:rsid w:val="00B55BB9"/>
    <w:rsid w:val="00B61944"/>
    <w:rsid w:val="00B6645D"/>
    <w:rsid w:val="00B66A1F"/>
    <w:rsid w:val="00B679DB"/>
    <w:rsid w:val="00B70B8B"/>
    <w:rsid w:val="00B715BE"/>
    <w:rsid w:val="00B74233"/>
    <w:rsid w:val="00B7434E"/>
    <w:rsid w:val="00B75627"/>
    <w:rsid w:val="00B75C1F"/>
    <w:rsid w:val="00B77FC5"/>
    <w:rsid w:val="00B822FD"/>
    <w:rsid w:val="00B840E2"/>
    <w:rsid w:val="00B8434B"/>
    <w:rsid w:val="00B86AD5"/>
    <w:rsid w:val="00B87858"/>
    <w:rsid w:val="00B8789E"/>
    <w:rsid w:val="00B92C8C"/>
    <w:rsid w:val="00B93CF8"/>
    <w:rsid w:val="00BA0C14"/>
    <w:rsid w:val="00BA16A0"/>
    <w:rsid w:val="00BA18CE"/>
    <w:rsid w:val="00BA3E15"/>
    <w:rsid w:val="00BB07AC"/>
    <w:rsid w:val="00BB2210"/>
    <w:rsid w:val="00BB27CA"/>
    <w:rsid w:val="00BB5CDB"/>
    <w:rsid w:val="00BD2822"/>
    <w:rsid w:val="00BD7535"/>
    <w:rsid w:val="00BE1862"/>
    <w:rsid w:val="00BE1914"/>
    <w:rsid w:val="00BE25F6"/>
    <w:rsid w:val="00BF24B3"/>
    <w:rsid w:val="00C00BA9"/>
    <w:rsid w:val="00C0255E"/>
    <w:rsid w:val="00C035DA"/>
    <w:rsid w:val="00C1716D"/>
    <w:rsid w:val="00C24A29"/>
    <w:rsid w:val="00C26D6A"/>
    <w:rsid w:val="00C27561"/>
    <w:rsid w:val="00C362EE"/>
    <w:rsid w:val="00C40BB3"/>
    <w:rsid w:val="00C434C4"/>
    <w:rsid w:val="00C43854"/>
    <w:rsid w:val="00C4551D"/>
    <w:rsid w:val="00C47112"/>
    <w:rsid w:val="00C47F13"/>
    <w:rsid w:val="00C528F4"/>
    <w:rsid w:val="00C53765"/>
    <w:rsid w:val="00C62920"/>
    <w:rsid w:val="00C6375D"/>
    <w:rsid w:val="00C64D5A"/>
    <w:rsid w:val="00C674D3"/>
    <w:rsid w:val="00C732A7"/>
    <w:rsid w:val="00C828E3"/>
    <w:rsid w:val="00C86BFB"/>
    <w:rsid w:val="00C913D5"/>
    <w:rsid w:val="00C94E92"/>
    <w:rsid w:val="00C952BA"/>
    <w:rsid w:val="00C956B0"/>
    <w:rsid w:val="00CA4FF8"/>
    <w:rsid w:val="00CA5F1A"/>
    <w:rsid w:val="00CA6DD5"/>
    <w:rsid w:val="00CB051D"/>
    <w:rsid w:val="00CC43AA"/>
    <w:rsid w:val="00CC536D"/>
    <w:rsid w:val="00CD092D"/>
    <w:rsid w:val="00CD1185"/>
    <w:rsid w:val="00CD6787"/>
    <w:rsid w:val="00CE06E0"/>
    <w:rsid w:val="00CE56CB"/>
    <w:rsid w:val="00CE7A43"/>
    <w:rsid w:val="00CF650C"/>
    <w:rsid w:val="00CF6CFE"/>
    <w:rsid w:val="00D00C27"/>
    <w:rsid w:val="00D01AC3"/>
    <w:rsid w:val="00D05EBD"/>
    <w:rsid w:val="00D1311B"/>
    <w:rsid w:val="00D225B1"/>
    <w:rsid w:val="00D22EC8"/>
    <w:rsid w:val="00D241A8"/>
    <w:rsid w:val="00D25BC3"/>
    <w:rsid w:val="00D310F5"/>
    <w:rsid w:val="00D325B3"/>
    <w:rsid w:val="00D33A6A"/>
    <w:rsid w:val="00D35B9F"/>
    <w:rsid w:val="00D40ABA"/>
    <w:rsid w:val="00D44750"/>
    <w:rsid w:val="00D5043C"/>
    <w:rsid w:val="00D506C1"/>
    <w:rsid w:val="00D6011B"/>
    <w:rsid w:val="00D6105E"/>
    <w:rsid w:val="00D61E57"/>
    <w:rsid w:val="00D63DB1"/>
    <w:rsid w:val="00D649B2"/>
    <w:rsid w:val="00D66A5A"/>
    <w:rsid w:val="00D720EE"/>
    <w:rsid w:val="00D72FDC"/>
    <w:rsid w:val="00D82E99"/>
    <w:rsid w:val="00D835D4"/>
    <w:rsid w:val="00D83EDA"/>
    <w:rsid w:val="00D92010"/>
    <w:rsid w:val="00D959F5"/>
    <w:rsid w:val="00D96D33"/>
    <w:rsid w:val="00DA29DB"/>
    <w:rsid w:val="00DB0FC6"/>
    <w:rsid w:val="00DB2A0D"/>
    <w:rsid w:val="00DB6D4F"/>
    <w:rsid w:val="00DB774D"/>
    <w:rsid w:val="00DB786D"/>
    <w:rsid w:val="00DC0DB1"/>
    <w:rsid w:val="00DC0DB7"/>
    <w:rsid w:val="00DC2360"/>
    <w:rsid w:val="00DC2580"/>
    <w:rsid w:val="00DC3313"/>
    <w:rsid w:val="00DC4B5A"/>
    <w:rsid w:val="00DD0565"/>
    <w:rsid w:val="00DD1ACF"/>
    <w:rsid w:val="00DD2AEB"/>
    <w:rsid w:val="00DE02EB"/>
    <w:rsid w:val="00DE2BF9"/>
    <w:rsid w:val="00DE5146"/>
    <w:rsid w:val="00DF36CF"/>
    <w:rsid w:val="00DF4FE7"/>
    <w:rsid w:val="00DF5C5B"/>
    <w:rsid w:val="00DF6C62"/>
    <w:rsid w:val="00E00D2E"/>
    <w:rsid w:val="00E043EB"/>
    <w:rsid w:val="00E04931"/>
    <w:rsid w:val="00E05959"/>
    <w:rsid w:val="00E05C3A"/>
    <w:rsid w:val="00E0717E"/>
    <w:rsid w:val="00E07CD8"/>
    <w:rsid w:val="00E1050A"/>
    <w:rsid w:val="00E1170E"/>
    <w:rsid w:val="00E12554"/>
    <w:rsid w:val="00E13CE8"/>
    <w:rsid w:val="00E20168"/>
    <w:rsid w:val="00E20494"/>
    <w:rsid w:val="00E25786"/>
    <w:rsid w:val="00E31016"/>
    <w:rsid w:val="00E329F6"/>
    <w:rsid w:val="00E35609"/>
    <w:rsid w:val="00E3658B"/>
    <w:rsid w:val="00E3685A"/>
    <w:rsid w:val="00E41A5A"/>
    <w:rsid w:val="00E42191"/>
    <w:rsid w:val="00E46104"/>
    <w:rsid w:val="00E50CF6"/>
    <w:rsid w:val="00E51FB6"/>
    <w:rsid w:val="00E53469"/>
    <w:rsid w:val="00E534EF"/>
    <w:rsid w:val="00E571C0"/>
    <w:rsid w:val="00E60DB4"/>
    <w:rsid w:val="00E61431"/>
    <w:rsid w:val="00E61F39"/>
    <w:rsid w:val="00E6753C"/>
    <w:rsid w:val="00E70133"/>
    <w:rsid w:val="00E701CD"/>
    <w:rsid w:val="00E76206"/>
    <w:rsid w:val="00E77ECD"/>
    <w:rsid w:val="00E845A0"/>
    <w:rsid w:val="00E867FB"/>
    <w:rsid w:val="00E93122"/>
    <w:rsid w:val="00E94646"/>
    <w:rsid w:val="00E94723"/>
    <w:rsid w:val="00E963AE"/>
    <w:rsid w:val="00E96F6E"/>
    <w:rsid w:val="00EA6938"/>
    <w:rsid w:val="00EB059C"/>
    <w:rsid w:val="00EB36B9"/>
    <w:rsid w:val="00EB5DB1"/>
    <w:rsid w:val="00EB5DBC"/>
    <w:rsid w:val="00EC170E"/>
    <w:rsid w:val="00EC3873"/>
    <w:rsid w:val="00EC473D"/>
    <w:rsid w:val="00EC7305"/>
    <w:rsid w:val="00ED06FD"/>
    <w:rsid w:val="00ED473D"/>
    <w:rsid w:val="00ED5B49"/>
    <w:rsid w:val="00ED68F6"/>
    <w:rsid w:val="00EE0865"/>
    <w:rsid w:val="00EE0EDB"/>
    <w:rsid w:val="00EF0883"/>
    <w:rsid w:val="00EF1592"/>
    <w:rsid w:val="00EF45F8"/>
    <w:rsid w:val="00F0081C"/>
    <w:rsid w:val="00F02720"/>
    <w:rsid w:val="00F05E2F"/>
    <w:rsid w:val="00F07A65"/>
    <w:rsid w:val="00F10F88"/>
    <w:rsid w:val="00F130E1"/>
    <w:rsid w:val="00F149DA"/>
    <w:rsid w:val="00F17E96"/>
    <w:rsid w:val="00F21356"/>
    <w:rsid w:val="00F26D54"/>
    <w:rsid w:val="00F278A4"/>
    <w:rsid w:val="00F27935"/>
    <w:rsid w:val="00F309B9"/>
    <w:rsid w:val="00F30DA2"/>
    <w:rsid w:val="00F31806"/>
    <w:rsid w:val="00F34E3E"/>
    <w:rsid w:val="00F3785A"/>
    <w:rsid w:val="00F40BD8"/>
    <w:rsid w:val="00F45928"/>
    <w:rsid w:val="00F45EEE"/>
    <w:rsid w:val="00F507C3"/>
    <w:rsid w:val="00F53D69"/>
    <w:rsid w:val="00F5477B"/>
    <w:rsid w:val="00F548DA"/>
    <w:rsid w:val="00F565B4"/>
    <w:rsid w:val="00F568E8"/>
    <w:rsid w:val="00F738A2"/>
    <w:rsid w:val="00F75ECB"/>
    <w:rsid w:val="00F8359F"/>
    <w:rsid w:val="00F84468"/>
    <w:rsid w:val="00F853DA"/>
    <w:rsid w:val="00F87942"/>
    <w:rsid w:val="00F90B26"/>
    <w:rsid w:val="00F9110F"/>
    <w:rsid w:val="00F926B6"/>
    <w:rsid w:val="00F92F32"/>
    <w:rsid w:val="00F95253"/>
    <w:rsid w:val="00F9592A"/>
    <w:rsid w:val="00F96ADC"/>
    <w:rsid w:val="00F97D5C"/>
    <w:rsid w:val="00FA0F9E"/>
    <w:rsid w:val="00FA13FC"/>
    <w:rsid w:val="00FA4528"/>
    <w:rsid w:val="00FA6EE9"/>
    <w:rsid w:val="00FB037F"/>
    <w:rsid w:val="00FB0C2F"/>
    <w:rsid w:val="00FB157E"/>
    <w:rsid w:val="00FB5E0B"/>
    <w:rsid w:val="00FB7549"/>
    <w:rsid w:val="00FC21BA"/>
    <w:rsid w:val="00FC2927"/>
    <w:rsid w:val="00FC2D8D"/>
    <w:rsid w:val="00FC2FBF"/>
    <w:rsid w:val="00FC339B"/>
    <w:rsid w:val="00FC7283"/>
    <w:rsid w:val="00FD21E7"/>
    <w:rsid w:val="00FD2363"/>
    <w:rsid w:val="00FD267A"/>
    <w:rsid w:val="00FD6360"/>
    <w:rsid w:val="00FD69E5"/>
    <w:rsid w:val="00FE0DC6"/>
    <w:rsid w:val="00FE2C2A"/>
    <w:rsid w:val="00FE38BB"/>
    <w:rsid w:val="00FE3975"/>
    <w:rsid w:val="00FE4097"/>
    <w:rsid w:val="00FE6171"/>
    <w:rsid w:val="00FE622E"/>
    <w:rsid w:val="00FF4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133B96-72B4-4EFF-A098-C17B1E2A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57A8"/>
    <w:rPr>
      <w:sz w:val="24"/>
      <w:szCs w:val="24"/>
    </w:rPr>
  </w:style>
  <w:style w:type="paragraph" w:styleId="Nadpis1">
    <w:name w:val="heading 1"/>
    <w:basedOn w:val="Normln"/>
    <w:next w:val="Normln"/>
    <w:link w:val="Nadpis1Char"/>
    <w:uiPriority w:val="99"/>
    <w:qFormat/>
    <w:rsid w:val="004F57A8"/>
    <w:pPr>
      <w:keepNext/>
      <w:tabs>
        <w:tab w:val="left" w:pos="7371"/>
      </w:tabs>
      <w:jc w:val="center"/>
      <w:outlineLvl w:val="0"/>
    </w:pPr>
    <w:rPr>
      <w:b/>
      <w:bCs/>
      <w:sz w:val="28"/>
    </w:rPr>
  </w:style>
  <w:style w:type="paragraph" w:styleId="Nadpis2">
    <w:name w:val="heading 2"/>
    <w:basedOn w:val="Normln"/>
    <w:next w:val="Normln"/>
    <w:link w:val="Nadpis2Char"/>
    <w:uiPriority w:val="99"/>
    <w:qFormat/>
    <w:rsid w:val="004F57A8"/>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4F57A8"/>
    <w:pPr>
      <w:keepNext/>
      <w:jc w:val="both"/>
      <w:outlineLvl w:val="2"/>
    </w:pPr>
    <w:rPr>
      <w:b/>
      <w:szCs w:val="20"/>
      <w:u w:val="single"/>
    </w:rPr>
  </w:style>
  <w:style w:type="paragraph" w:styleId="Nadpis4">
    <w:name w:val="heading 4"/>
    <w:basedOn w:val="Normln"/>
    <w:next w:val="Normln"/>
    <w:link w:val="Nadpis4Char"/>
    <w:uiPriority w:val="99"/>
    <w:qFormat/>
    <w:rsid w:val="004F57A8"/>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4F57A8"/>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4F57A8"/>
    <w:pPr>
      <w:keepNext/>
      <w:autoSpaceDE w:val="0"/>
      <w:autoSpaceDN w:val="0"/>
      <w:adjustRightInd w:val="0"/>
      <w:jc w:val="center"/>
      <w:outlineLvl w:val="5"/>
    </w:pPr>
    <w:rPr>
      <w:b/>
      <w:bCs/>
      <w:szCs w:val="20"/>
      <w:u w:val="single"/>
    </w:rPr>
  </w:style>
  <w:style w:type="paragraph" w:styleId="Nadpis7">
    <w:name w:val="heading 7"/>
    <w:basedOn w:val="Normln"/>
    <w:next w:val="Normln"/>
    <w:link w:val="Nadpis7Char"/>
    <w:uiPriority w:val="99"/>
    <w:qFormat/>
    <w:rsid w:val="004F57A8"/>
    <w:pPr>
      <w:keepNext/>
      <w:overflowPunct w:val="0"/>
      <w:autoSpaceDE w:val="0"/>
      <w:ind w:firstLine="30"/>
      <w:outlineLvl w:val="6"/>
    </w:pPr>
    <w:rPr>
      <w:b/>
      <w:bCs/>
      <w:u w:val="single"/>
    </w:rPr>
  </w:style>
  <w:style w:type="paragraph" w:styleId="Nadpis8">
    <w:name w:val="heading 8"/>
    <w:basedOn w:val="Normln"/>
    <w:next w:val="Normln"/>
    <w:link w:val="Nadpis8Char"/>
    <w:uiPriority w:val="99"/>
    <w:qFormat/>
    <w:rsid w:val="004F57A8"/>
    <w:pPr>
      <w:keepNext/>
      <w:tabs>
        <w:tab w:val="left" w:pos="567"/>
        <w:tab w:val="left" w:pos="1701"/>
      </w:tabs>
      <w:outlineLvl w:val="7"/>
    </w:pPr>
    <w:rPr>
      <w:i/>
      <w:iCs/>
      <w:sz w:val="28"/>
      <w:u w:val="single"/>
    </w:rPr>
  </w:style>
  <w:style w:type="paragraph" w:styleId="Nadpis9">
    <w:name w:val="heading 9"/>
    <w:basedOn w:val="Normln"/>
    <w:next w:val="Normln"/>
    <w:link w:val="Nadpis9Char"/>
    <w:uiPriority w:val="99"/>
    <w:qFormat/>
    <w:rsid w:val="004F57A8"/>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B7549"/>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FB7549"/>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FB7549"/>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FB7549"/>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FB7549"/>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FB7549"/>
    <w:rPr>
      <w:rFonts w:ascii="Calibri" w:hAnsi="Calibri" w:cs="Times New Roman"/>
      <w:b/>
      <w:bCs/>
    </w:rPr>
  </w:style>
  <w:style w:type="character" w:customStyle="1" w:styleId="Nadpis7Char">
    <w:name w:val="Nadpis 7 Char"/>
    <w:basedOn w:val="Standardnpsmoodstavce"/>
    <w:link w:val="Nadpis7"/>
    <w:uiPriority w:val="99"/>
    <w:semiHidden/>
    <w:locked/>
    <w:rsid w:val="00FB7549"/>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FB7549"/>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FB7549"/>
    <w:rPr>
      <w:rFonts w:ascii="Cambria" w:hAnsi="Cambria" w:cs="Times New Roman"/>
    </w:rPr>
  </w:style>
  <w:style w:type="paragraph" w:customStyle="1" w:styleId="Import16">
    <w:name w:val="Import 16"/>
    <w:basedOn w:val="Normln"/>
    <w:uiPriority w:val="99"/>
    <w:rsid w:val="004F57A8"/>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4F57A8"/>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FB7549"/>
    <w:rPr>
      <w:rFonts w:cs="Times New Roman"/>
      <w:sz w:val="24"/>
      <w:szCs w:val="24"/>
    </w:rPr>
  </w:style>
  <w:style w:type="paragraph" w:customStyle="1" w:styleId="Import5">
    <w:name w:val="Import 5"/>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4F57A8"/>
    <w:pPr>
      <w:spacing w:line="240" w:lineRule="exact"/>
      <w:jc w:val="both"/>
    </w:pPr>
    <w:rPr>
      <w:szCs w:val="20"/>
    </w:rPr>
  </w:style>
  <w:style w:type="character" w:customStyle="1" w:styleId="Zkladntext3Char">
    <w:name w:val="Základní text 3 Char"/>
    <w:basedOn w:val="Standardnpsmoodstavce"/>
    <w:link w:val="Zkladntext3"/>
    <w:uiPriority w:val="99"/>
    <w:semiHidden/>
    <w:locked/>
    <w:rsid w:val="00FB7549"/>
    <w:rPr>
      <w:rFonts w:cs="Times New Roman"/>
      <w:sz w:val="16"/>
      <w:szCs w:val="16"/>
    </w:rPr>
  </w:style>
  <w:style w:type="paragraph" w:customStyle="1" w:styleId="Smlouva-eslo">
    <w:name w:val="Smlouva-eíslo"/>
    <w:basedOn w:val="Normln"/>
    <w:uiPriority w:val="99"/>
    <w:rsid w:val="004F57A8"/>
    <w:pPr>
      <w:widowControl w:val="0"/>
      <w:spacing w:before="120" w:line="240" w:lineRule="atLeast"/>
      <w:jc w:val="both"/>
    </w:pPr>
    <w:rPr>
      <w:szCs w:val="20"/>
    </w:rPr>
  </w:style>
  <w:style w:type="paragraph" w:customStyle="1" w:styleId="Smlouva2">
    <w:name w:val="Smlouva2"/>
    <w:basedOn w:val="Normln"/>
    <w:uiPriority w:val="99"/>
    <w:rsid w:val="004F57A8"/>
    <w:pPr>
      <w:widowControl w:val="0"/>
      <w:jc w:val="center"/>
    </w:pPr>
    <w:rPr>
      <w:b/>
      <w:szCs w:val="20"/>
    </w:rPr>
  </w:style>
  <w:style w:type="paragraph" w:styleId="Zkladntext">
    <w:name w:val="Body Text"/>
    <w:basedOn w:val="Normln"/>
    <w:link w:val="ZkladntextChar"/>
    <w:uiPriority w:val="99"/>
    <w:rsid w:val="004F57A8"/>
    <w:pPr>
      <w:tabs>
        <w:tab w:val="left" w:pos="540"/>
        <w:tab w:val="left" w:pos="1260"/>
        <w:tab w:val="left" w:pos="1980"/>
        <w:tab w:val="left" w:pos="3960"/>
      </w:tabs>
      <w:jc w:val="both"/>
    </w:pPr>
  </w:style>
  <w:style w:type="character" w:customStyle="1" w:styleId="ZkladntextChar">
    <w:name w:val="Základní text Char"/>
    <w:basedOn w:val="Standardnpsmoodstavce"/>
    <w:link w:val="Zkladntext"/>
    <w:uiPriority w:val="99"/>
    <w:semiHidden/>
    <w:locked/>
    <w:rsid w:val="00FB7549"/>
    <w:rPr>
      <w:rFonts w:cs="Times New Roman"/>
      <w:sz w:val="24"/>
      <w:szCs w:val="24"/>
    </w:rPr>
  </w:style>
  <w:style w:type="paragraph" w:styleId="Zpat">
    <w:name w:val="footer"/>
    <w:basedOn w:val="Normln"/>
    <w:link w:val="ZpatChar"/>
    <w:uiPriority w:val="99"/>
    <w:rsid w:val="004F57A8"/>
    <w:pPr>
      <w:tabs>
        <w:tab w:val="center" w:pos="4536"/>
        <w:tab w:val="right" w:pos="9072"/>
      </w:tabs>
    </w:pPr>
  </w:style>
  <w:style w:type="character" w:customStyle="1" w:styleId="ZpatChar">
    <w:name w:val="Zápatí Char"/>
    <w:basedOn w:val="Standardnpsmoodstavce"/>
    <w:link w:val="Zpat"/>
    <w:uiPriority w:val="99"/>
    <w:semiHidden/>
    <w:locked/>
    <w:rsid w:val="00FB7549"/>
    <w:rPr>
      <w:rFonts w:cs="Times New Roman"/>
      <w:sz w:val="24"/>
      <w:szCs w:val="24"/>
    </w:rPr>
  </w:style>
  <w:style w:type="paragraph" w:styleId="Zkladntextodsazen">
    <w:name w:val="Body Text Indent"/>
    <w:basedOn w:val="Normln"/>
    <w:link w:val="ZkladntextodsazenChar"/>
    <w:uiPriority w:val="99"/>
    <w:rsid w:val="004F57A8"/>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FB7549"/>
    <w:rPr>
      <w:rFonts w:cs="Times New Roman"/>
      <w:sz w:val="24"/>
      <w:szCs w:val="24"/>
    </w:rPr>
  </w:style>
  <w:style w:type="character" w:styleId="slostrnky">
    <w:name w:val="page number"/>
    <w:basedOn w:val="Standardnpsmoodstavce"/>
    <w:uiPriority w:val="99"/>
    <w:rsid w:val="004F57A8"/>
    <w:rPr>
      <w:rFonts w:cs="Times New Roman"/>
    </w:rPr>
  </w:style>
  <w:style w:type="paragraph" w:styleId="Zhlav">
    <w:name w:val="header"/>
    <w:basedOn w:val="Normln"/>
    <w:link w:val="ZhlavChar"/>
    <w:uiPriority w:val="99"/>
    <w:rsid w:val="004F57A8"/>
    <w:pPr>
      <w:tabs>
        <w:tab w:val="center" w:pos="4536"/>
        <w:tab w:val="right" w:pos="9072"/>
      </w:tabs>
    </w:pPr>
  </w:style>
  <w:style w:type="character" w:customStyle="1" w:styleId="ZhlavChar">
    <w:name w:val="Záhlaví Char"/>
    <w:basedOn w:val="Standardnpsmoodstavce"/>
    <w:link w:val="Zhlav"/>
    <w:uiPriority w:val="99"/>
    <w:locked/>
    <w:rsid w:val="000C6AC1"/>
    <w:rPr>
      <w:rFonts w:cs="Times New Roman"/>
      <w:sz w:val="24"/>
      <w:lang w:val="cs-CZ" w:eastAsia="cs-CZ"/>
    </w:rPr>
  </w:style>
  <w:style w:type="paragraph" w:styleId="Zkladntextodsazen3">
    <w:name w:val="Body Text Indent 3"/>
    <w:basedOn w:val="Normln"/>
    <w:link w:val="Zkladntextodsazen3Char"/>
    <w:uiPriority w:val="99"/>
    <w:rsid w:val="004F57A8"/>
    <w:pPr>
      <w:tabs>
        <w:tab w:val="left" w:pos="426"/>
      </w:tabs>
      <w:ind w:left="357"/>
      <w:jc w:val="both"/>
    </w:pPr>
    <w:rPr>
      <w:i/>
      <w:iCs/>
    </w:rPr>
  </w:style>
  <w:style w:type="character" w:customStyle="1" w:styleId="Zkladntextodsazen3Char">
    <w:name w:val="Základní text odsazený 3 Char"/>
    <w:basedOn w:val="Standardnpsmoodstavce"/>
    <w:link w:val="Zkladntextodsazen3"/>
    <w:uiPriority w:val="99"/>
    <w:semiHidden/>
    <w:locked/>
    <w:rsid w:val="00FB7549"/>
    <w:rPr>
      <w:rFonts w:cs="Times New Roman"/>
      <w:sz w:val="16"/>
      <w:szCs w:val="16"/>
    </w:rPr>
  </w:style>
  <w:style w:type="paragraph" w:styleId="Zkladntext2">
    <w:name w:val="Body Text 2"/>
    <w:basedOn w:val="Normln"/>
    <w:link w:val="Zkladntext2Char"/>
    <w:uiPriority w:val="99"/>
    <w:rsid w:val="004F57A8"/>
    <w:pPr>
      <w:tabs>
        <w:tab w:val="left" w:pos="567"/>
        <w:tab w:val="left" w:pos="1701"/>
      </w:tabs>
      <w:spacing w:after="120"/>
    </w:pPr>
    <w:rPr>
      <w:sz w:val="20"/>
    </w:rPr>
  </w:style>
  <w:style w:type="character" w:customStyle="1" w:styleId="Zkladntext2Char">
    <w:name w:val="Základní text 2 Char"/>
    <w:basedOn w:val="Standardnpsmoodstavce"/>
    <w:link w:val="Zkladntext2"/>
    <w:uiPriority w:val="99"/>
    <w:semiHidden/>
    <w:locked/>
    <w:rsid w:val="00FB7549"/>
    <w:rPr>
      <w:rFonts w:cs="Times New Roman"/>
      <w:sz w:val="24"/>
      <w:szCs w:val="24"/>
    </w:rPr>
  </w:style>
  <w:style w:type="paragraph" w:customStyle="1" w:styleId="Standardnte">
    <w:name w:val="Standardní te"/>
    <w:uiPriority w:val="99"/>
    <w:rsid w:val="004F57A8"/>
    <w:pPr>
      <w:autoSpaceDE w:val="0"/>
      <w:autoSpaceDN w:val="0"/>
    </w:pPr>
    <w:rPr>
      <w:color w:val="000000"/>
      <w:sz w:val="24"/>
      <w:szCs w:val="24"/>
    </w:rPr>
  </w:style>
  <w:style w:type="character" w:customStyle="1" w:styleId="platne1">
    <w:name w:val="platne1"/>
    <w:uiPriority w:val="99"/>
    <w:rsid w:val="004F57A8"/>
  </w:style>
  <w:style w:type="paragraph" w:customStyle="1" w:styleId="Text">
    <w:name w:val="Text"/>
    <w:basedOn w:val="Normln"/>
    <w:uiPriority w:val="99"/>
    <w:rsid w:val="004F57A8"/>
    <w:pPr>
      <w:overflowPunct w:val="0"/>
      <w:autoSpaceDE w:val="0"/>
      <w:autoSpaceDN w:val="0"/>
      <w:adjustRightInd w:val="0"/>
    </w:pPr>
    <w:rPr>
      <w:szCs w:val="20"/>
    </w:rPr>
  </w:style>
  <w:style w:type="paragraph" w:customStyle="1" w:styleId="OdstavecSmlouvy">
    <w:name w:val="OdstavecSmlouvy"/>
    <w:basedOn w:val="Normln"/>
    <w:rsid w:val="004F57A8"/>
    <w:pPr>
      <w:keepLines/>
      <w:numPr>
        <w:numId w:val="2"/>
      </w:numPr>
      <w:tabs>
        <w:tab w:val="left" w:pos="426"/>
        <w:tab w:val="left" w:pos="1701"/>
      </w:tabs>
      <w:spacing w:after="120"/>
      <w:jc w:val="both"/>
    </w:pPr>
    <w:rPr>
      <w:szCs w:val="20"/>
    </w:rPr>
  </w:style>
  <w:style w:type="character" w:styleId="Hypertextovodkaz">
    <w:name w:val="Hyperlink"/>
    <w:basedOn w:val="Standardnpsmoodstavce"/>
    <w:uiPriority w:val="99"/>
    <w:rsid w:val="004F57A8"/>
    <w:rPr>
      <w:rFonts w:cs="Times New Roman"/>
      <w:color w:val="0000FF"/>
      <w:u w:val="single"/>
    </w:rPr>
  </w:style>
  <w:style w:type="paragraph" w:customStyle="1" w:styleId="Smlouva-slo">
    <w:name w:val="Smlouva-číslo"/>
    <w:basedOn w:val="Normln"/>
    <w:uiPriority w:val="99"/>
    <w:rsid w:val="004F57A8"/>
    <w:pPr>
      <w:widowControl w:val="0"/>
      <w:spacing w:before="120" w:line="240" w:lineRule="atLeast"/>
      <w:jc w:val="both"/>
    </w:pPr>
    <w:rPr>
      <w:szCs w:val="20"/>
    </w:rPr>
  </w:style>
  <w:style w:type="paragraph" w:customStyle="1" w:styleId="slovnvSOD">
    <w:name w:val="číslování v SOD"/>
    <w:basedOn w:val="Zkladntext"/>
    <w:uiPriority w:val="99"/>
    <w:rsid w:val="004F57A8"/>
    <w:pPr>
      <w:widowControl w:val="0"/>
      <w:numPr>
        <w:numId w:val="16"/>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link w:val="TextbublinyChar"/>
    <w:uiPriority w:val="99"/>
    <w:semiHidden/>
    <w:rsid w:val="000C6AC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7549"/>
    <w:rPr>
      <w:rFonts w:cs="Times New Roman"/>
      <w:sz w:val="2"/>
    </w:rPr>
  </w:style>
  <w:style w:type="paragraph" w:customStyle="1" w:styleId="Numm1">
    <w:name w:val="Numm§ 1"/>
    <w:basedOn w:val="Normln"/>
    <w:next w:val="Normln"/>
    <w:uiPriority w:val="99"/>
    <w:rsid w:val="00226049"/>
    <w:pPr>
      <w:numPr>
        <w:numId w:val="17"/>
      </w:numPr>
      <w:jc w:val="center"/>
    </w:pPr>
    <w:rPr>
      <w:b/>
    </w:rPr>
  </w:style>
  <w:style w:type="paragraph" w:customStyle="1" w:styleId="Numm2">
    <w:name w:val="Numm§ 2"/>
    <w:basedOn w:val="Normln"/>
    <w:next w:val="Normln"/>
    <w:uiPriority w:val="99"/>
    <w:rsid w:val="00226049"/>
    <w:pPr>
      <w:numPr>
        <w:ilvl w:val="1"/>
        <w:numId w:val="17"/>
      </w:numPr>
    </w:pPr>
  </w:style>
  <w:style w:type="paragraph" w:customStyle="1" w:styleId="Numm3">
    <w:name w:val="Numm§ 3"/>
    <w:basedOn w:val="Normln"/>
    <w:next w:val="Normln"/>
    <w:uiPriority w:val="99"/>
    <w:rsid w:val="00226049"/>
    <w:pPr>
      <w:numPr>
        <w:ilvl w:val="2"/>
        <w:numId w:val="17"/>
      </w:numPr>
    </w:pPr>
  </w:style>
  <w:style w:type="character" w:customStyle="1" w:styleId="CharChar">
    <w:name w:val="Char Char"/>
    <w:uiPriority w:val="99"/>
    <w:rsid w:val="00191F09"/>
    <w:rPr>
      <w:sz w:val="24"/>
    </w:rPr>
  </w:style>
  <w:style w:type="character" w:styleId="Odkaznakoment">
    <w:name w:val="annotation reference"/>
    <w:basedOn w:val="Standardnpsmoodstavce"/>
    <w:uiPriority w:val="99"/>
    <w:rsid w:val="002772F2"/>
    <w:rPr>
      <w:rFonts w:cs="Times New Roman"/>
      <w:sz w:val="16"/>
    </w:rPr>
  </w:style>
  <w:style w:type="paragraph" w:styleId="Textkomente">
    <w:name w:val="annotation text"/>
    <w:basedOn w:val="Normln"/>
    <w:link w:val="TextkomenteChar"/>
    <w:uiPriority w:val="99"/>
    <w:rsid w:val="002772F2"/>
    <w:rPr>
      <w:sz w:val="20"/>
      <w:szCs w:val="20"/>
    </w:rPr>
  </w:style>
  <w:style w:type="character" w:customStyle="1" w:styleId="TextkomenteChar">
    <w:name w:val="Text komentáře Char"/>
    <w:basedOn w:val="Standardnpsmoodstavce"/>
    <w:link w:val="Textkomente"/>
    <w:uiPriority w:val="99"/>
    <w:locked/>
    <w:rsid w:val="002772F2"/>
    <w:rPr>
      <w:rFonts w:cs="Times New Roman"/>
    </w:rPr>
  </w:style>
  <w:style w:type="paragraph" w:styleId="Pedmtkomente">
    <w:name w:val="annotation subject"/>
    <w:basedOn w:val="Textkomente"/>
    <w:next w:val="Textkomente"/>
    <w:link w:val="PedmtkomenteChar"/>
    <w:uiPriority w:val="99"/>
    <w:rsid w:val="002772F2"/>
    <w:rPr>
      <w:b/>
      <w:bCs/>
    </w:rPr>
  </w:style>
  <w:style w:type="character" w:customStyle="1" w:styleId="PedmtkomenteChar">
    <w:name w:val="Předmět komentáře Char"/>
    <w:basedOn w:val="TextkomenteChar"/>
    <w:link w:val="Pedmtkomente"/>
    <w:uiPriority w:val="99"/>
    <w:locked/>
    <w:rsid w:val="002772F2"/>
    <w:rPr>
      <w:rFonts w:cs="Times New Roman"/>
      <w:b/>
    </w:rPr>
  </w:style>
  <w:style w:type="paragraph" w:styleId="Bezmezer">
    <w:name w:val="No Spacing"/>
    <w:uiPriority w:val="99"/>
    <w:qFormat/>
    <w:rsid w:val="00E42191"/>
    <w:rPr>
      <w:rFonts w:ascii="Calibri" w:hAnsi="Calibri" w:cs="Calibri"/>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18"/>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18"/>
      </w:numPr>
      <w:spacing w:before="360"/>
      <w:jc w:val="center"/>
    </w:pPr>
    <w:rPr>
      <w:rFonts w:ascii="Arial"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paragraph" w:customStyle="1" w:styleId="1">
    <w:name w:val="1)"/>
    <w:basedOn w:val="Normln"/>
    <w:uiPriority w:val="99"/>
    <w:rsid w:val="00D05EBD"/>
    <w:pPr>
      <w:overflowPunct w:val="0"/>
      <w:autoSpaceDE w:val="0"/>
      <w:autoSpaceDN w:val="0"/>
      <w:adjustRightInd w:val="0"/>
      <w:spacing w:before="60" w:after="60"/>
      <w:ind w:left="284" w:hanging="284"/>
      <w:jc w:val="both"/>
    </w:pPr>
    <w:rPr>
      <w:sz w:val="20"/>
      <w:szCs w:val="20"/>
    </w:rPr>
  </w:style>
  <w:style w:type="paragraph" w:styleId="Odstavecseseznamem">
    <w:name w:val="List Paragraph"/>
    <w:basedOn w:val="Normln"/>
    <w:uiPriority w:val="34"/>
    <w:qFormat/>
    <w:rsid w:val="0043091A"/>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39"/>
    <w:locked/>
    <w:rsid w:val="000A7D6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17938">
      <w:bodyDiv w:val="1"/>
      <w:marLeft w:val="0"/>
      <w:marRight w:val="0"/>
      <w:marTop w:val="0"/>
      <w:marBottom w:val="0"/>
      <w:divBdr>
        <w:top w:val="none" w:sz="0" w:space="0" w:color="auto"/>
        <w:left w:val="none" w:sz="0" w:space="0" w:color="auto"/>
        <w:bottom w:val="none" w:sz="0" w:space="0" w:color="auto"/>
        <w:right w:val="none" w:sz="0" w:space="0" w:color="auto"/>
      </w:divBdr>
    </w:div>
    <w:div w:id="1067264193">
      <w:marLeft w:val="0"/>
      <w:marRight w:val="0"/>
      <w:marTop w:val="0"/>
      <w:marBottom w:val="0"/>
      <w:divBdr>
        <w:top w:val="none" w:sz="0" w:space="0" w:color="auto"/>
        <w:left w:val="none" w:sz="0" w:space="0" w:color="auto"/>
        <w:bottom w:val="none" w:sz="0" w:space="0" w:color="auto"/>
        <w:right w:val="none" w:sz="0" w:space="0" w:color="auto"/>
      </w:divBdr>
    </w:div>
    <w:div w:id="1067264194">
      <w:marLeft w:val="0"/>
      <w:marRight w:val="0"/>
      <w:marTop w:val="0"/>
      <w:marBottom w:val="0"/>
      <w:divBdr>
        <w:top w:val="none" w:sz="0" w:space="0" w:color="auto"/>
        <w:left w:val="none" w:sz="0" w:space="0" w:color="auto"/>
        <w:bottom w:val="none" w:sz="0" w:space="0" w:color="auto"/>
        <w:right w:val="none" w:sz="0" w:space="0" w:color="auto"/>
      </w:divBdr>
    </w:div>
    <w:div w:id="1067264195">
      <w:marLeft w:val="0"/>
      <w:marRight w:val="0"/>
      <w:marTop w:val="0"/>
      <w:marBottom w:val="0"/>
      <w:divBdr>
        <w:top w:val="none" w:sz="0" w:space="0" w:color="auto"/>
        <w:left w:val="none" w:sz="0" w:space="0" w:color="auto"/>
        <w:bottom w:val="none" w:sz="0" w:space="0" w:color="auto"/>
        <w:right w:val="none" w:sz="0" w:space="0" w:color="auto"/>
      </w:divBdr>
    </w:div>
    <w:div w:id="20751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bilkova@vsb.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briela.bilkova@vsb.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C8687-AA96-47FF-B33F-6E66744B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2093</Words>
  <Characters>12355</Characters>
  <Application>Microsoft Office Word</Application>
  <DocSecurity>0</DocSecurity>
  <Lines>102</Lines>
  <Paragraphs>28</Paragraphs>
  <ScaleCrop>false</ScaleCrop>
  <HeadingPairs>
    <vt:vector size="4" baseType="variant">
      <vt:variant>
        <vt:lpstr>Název</vt:lpstr>
      </vt:variant>
      <vt:variant>
        <vt:i4>1</vt:i4>
      </vt:variant>
      <vt:variant>
        <vt:lpstr>Nadpisy</vt:lpstr>
      </vt:variant>
      <vt:variant>
        <vt:i4>8</vt:i4>
      </vt:variant>
    </vt:vector>
  </HeadingPairs>
  <TitlesOfParts>
    <vt:vector size="9" baseType="lpstr">
      <vt:lpstr>OBCHODNÍ PODMÍNKY</vt:lpstr>
      <vt:lpstr>    Předmět koupě</vt:lpstr>
      <vt:lpstr>    Cena</vt:lpstr>
      <vt:lpstr>    Místo plnění</vt:lpstr>
      <vt:lpstr>    Doba plnění</vt:lpstr>
      <vt:lpstr>    Práva a povinnosti smluvních stran</vt:lpstr>
      <vt:lpstr>    Záruční podmínky</vt:lpstr>
      <vt:lpstr>        XII.</vt:lpstr>
      <vt:lpstr>        Odpovědnost za škodu</vt:lpstr>
    </vt:vector>
  </TitlesOfParts>
  <Company>Hewlett-Packard</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Zuska Maria</cp:lastModifiedBy>
  <cp:revision>30</cp:revision>
  <cp:lastPrinted>2014-07-10T07:42:00Z</cp:lastPrinted>
  <dcterms:created xsi:type="dcterms:W3CDTF">2019-02-08T08:26:00Z</dcterms:created>
  <dcterms:modified xsi:type="dcterms:W3CDTF">2019-04-30T08:19:00Z</dcterms:modified>
</cp:coreProperties>
</file>